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790" w:tblpY="1096"/>
        <w:tblW w:w="567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2251"/>
        <w:gridCol w:w="139"/>
        <w:gridCol w:w="270"/>
        <w:gridCol w:w="1310"/>
        <w:gridCol w:w="1267"/>
        <w:gridCol w:w="477"/>
        <w:gridCol w:w="1228"/>
        <w:gridCol w:w="912"/>
        <w:gridCol w:w="3565"/>
      </w:tblGrid>
      <w:tr w:rsidR="005C765A" w:rsidRPr="008C071A" w14:paraId="3F45BD6A" w14:textId="77777777" w:rsidTr="008B3C4A">
        <w:trPr>
          <w:cantSplit/>
          <w:trHeight w:val="672"/>
          <w:tblHeader/>
        </w:trPr>
        <w:tc>
          <w:tcPr>
            <w:tcW w:w="11419" w:type="dxa"/>
            <w:gridSpan w:val="9"/>
            <w:tcBorders>
              <w:bottom w:val="single" w:sz="4" w:space="0" w:color="808080" w:themeColor="background1" w:themeShade="80"/>
            </w:tcBorders>
            <w:shd w:val="clear" w:color="auto" w:fill="0070C0"/>
            <w:vAlign w:val="center"/>
          </w:tcPr>
          <w:p w14:paraId="2B282CA7" w14:textId="77777777" w:rsidR="00491A66" w:rsidRPr="008C071A" w:rsidRDefault="006E5D7A" w:rsidP="00C8584E">
            <w:pPr>
              <w:pStyle w:val="Heading1"/>
              <w:rPr>
                <w:rFonts w:ascii="Segoe UI" w:hAnsi="Segoe UI" w:cs="Segoe UI"/>
                <w:color w:val="auto"/>
                <w:sz w:val="20"/>
                <w:szCs w:val="20"/>
              </w:rPr>
            </w:pPr>
            <w:r w:rsidRPr="008C071A">
              <w:rPr>
                <w:rFonts w:ascii="Segoe UI" w:hAnsi="Segoe UI" w:cs="Segoe UI"/>
                <w:color w:val="F2F2F2" w:themeColor="background1" w:themeShade="F2"/>
                <w:sz w:val="20"/>
                <w:szCs w:val="20"/>
              </w:rPr>
              <w:t>PAYMENT REQUIREMENTES</w:t>
            </w:r>
          </w:p>
        </w:tc>
      </w:tr>
      <w:tr w:rsidR="005C765A" w:rsidRPr="008C071A" w14:paraId="62530051" w14:textId="77777777" w:rsidTr="008B3C4A">
        <w:trPr>
          <w:cantSplit/>
          <w:trHeight w:val="359"/>
        </w:trPr>
        <w:tc>
          <w:tcPr>
            <w:tcW w:w="11419" w:type="dxa"/>
            <w:gridSpan w:val="9"/>
            <w:shd w:val="clear" w:color="auto" w:fill="8DB3E2" w:themeFill="text2" w:themeFillTint="66"/>
            <w:vAlign w:val="center"/>
          </w:tcPr>
          <w:p w14:paraId="71804E91" w14:textId="77777777" w:rsidR="009622B2" w:rsidRPr="008C071A" w:rsidRDefault="006E5D7A" w:rsidP="00C8584E">
            <w:pPr>
              <w:pStyle w:val="Heading2"/>
              <w:rPr>
                <w:rFonts w:ascii="Segoe UI" w:hAnsi="Segoe UI" w:cs="Segoe UI"/>
                <w:sz w:val="20"/>
                <w:szCs w:val="20"/>
              </w:rPr>
            </w:pPr>
            <w:r w:rsidRPr="008C071A">
              <w:rPr>
                <w:rFonts w:ascii="Segoe UI" w:hAnsi="Segoe UI" w:cs="Segoe UI"/>
                <w:sz w:val="20"/>
                <w:szCs w:val="20"/>
              </w:rPr>
              <w:t>BENEFICIARY PERSONAL INFORMATION</w:t>
            </w:r>
          </w:p>
        </w:tc>
      </w:tr>
      <w:tr w:rsidR="005C765A" w:rsidRPr="008C071A" w14:paraId="201AEEF8" w14:textId="77777777" w:rsidTr="008B3C4A">
        <w:trPr>
          <w:cantSplit/>
          <w:trHeight w:val="310"/>
        </w:trPr>
        <w:tc>
          <w:tcPr>
            <w:tcW w:w="2390" w:type="dxa"/>
            <w:gridSpan w:val="2"/>
            <w:shd w:val="clear" w:color="auto" w:fill="auto"/>
            <w:vAlign w:val="center"/>
          </w:tcPr>
          <w:p w14:paraId="25401625" w14:textId="77777777" w:rsidR="00C873FF" w:rsidRPr="008C071A" w:rsidRDefault="006E5D7A" w:rsidP="00C8584E">
            <w:pPr>
              <w:rPr>
                <w:rFonts w:ascii="Segoe UI" w:hAnsi="Segoe UI" w:cs="Segoe UI"/>
                <w:b/>
                <w:sz w:val="20"/>
                <w:szCs w:val="20"/>
              </w:rPr>
            </w:pPr>
            <w:r w:rsidRPr="008C071A">
              <w:rPr>
                <w:rFonts w:ascii="Segoe UI" w:hAnsi="Segoe UI" w:cs="Segoe UI"/>
                <w:b/>
                <w:sz w:val="20"/>
                <w:szCs w:val="20"/>
              </w:rPr>
              <w:t>Complete Name</w:t>
            </w:r>
            <w:r w:rsidR="00C873FF" w:rsidRPr="008C071A">
              <w:rPr>
                <w:rFonts w:ascii="Segoe UI" w:hAnsi="Segoe UI" w:cs="Segoe UI"/>
                <w:b/>
                <w:sz w:val="20"/>
                <w:szCs w:val="20"/>
              </w:rPr>
              <w:t>:</w:t>
            </w:r>
          </w:p>
        </w:tc>
        <w:tc>
          <w:tcPr>
            <w:tcW w:w="9029" w:type="dxa"/>
            <w:gridSpan w:val="7"/>
            <w:shd w:val="clear" w:color="auto" w:fill="auto"/>
            <w:vAlign w:val="center"/>
          </w:tcPr>
          <w:p w14:paraId="269E4071" w14:textId="74B32C42" w:rsidR="00C873FF" w:rsidRPr="008C071A" w:rsidRDefault="00057E63" w:rsidP="00C8584E">
            <w:pPr>
              <w:rPr>
                <w:rFonts w:ascii="Segoe UI" w:hAnsi="Segoe UI" w:cs="Segoe UI"/>
                <w:sz w:val="20"/>
                <w:szCs w:val="20"/>
              </w:rPr>
            </w:pPr>
            <w:r w:rsidRPr="008C071A">
              <w:rPr>
                <w:rFonts w:ascii="Segoe UI" w:hAnsi="Segoe UI" w:cs="Segoe UI"/>
                <w:sz w:val="20"/>
                <w:szCs w:val="20"/>
              </w:rPr>
              <w:object w:dxaOrig="225" w:dyaOrig="225" w14:anchorId="29600C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346.6pt;height:18.4pt" o:ole="">
                  <v:imagedata r:id="rId9" o:title=""/>
                </v:shape>
                <w:control r:id="rId10" w:name="TextBox6" w:shapeid="_x0000_i1073"/>
              </w:object>
            </w:r>
          </w:p>
        </w:tc>
      </w:tr>
      <w:tr w:rsidR="005C765A" w:rsidRPr="008C071A" w14:paraId="05AC3275" w14:textId="77777777" w:rsidTr="008B3C4A">
        <w:trPr>
          <w:cantSplit/>
          <w:trHeight w:val="259"/>
        </w:trPr>
        <w:tc>
          <w:tcPr>
            <w:tcW w:w="2390" w:type="dxa"/>
            <w:gridSpan w:val="2"/>
            <w:shd w:val="clear" w:color="auto" w:fill="auto"/>
            <w:vAlign w:val="center"/>
          </w:tcPr>
          <w:p w14:paraId="444E513F" w14:textId="77777777" w:rsidR="00C873FF" w:rsidRPr="008C071A" w:rsidRDefault="00062EED" w:rsidP="00C8584E">
            <w:pPr>
              <w:rPr>
                <w:rFonts w:ascii="Segoe UI" w:hAnsi="Segoe UI" w:cs="Segoe UI"/>
                <w:b/>
                <w:sz w:val="20"/>
                <w:szCs w:val="20"/>
              </w:rPr>
            </w:pPr>
            <w:r w:rsidRPr="008C071A">
              <w:rPr>
                <w:rFonts w:ascii="Segoe UI" w:hAnsi="Segoe UI" w:cs="Segoe UI"/>
                <w:b/>
                <w:sz w:val="20"/>
                <w:szCs w:val="20"/>
              </w:rPr>
              <w:t>Personal ID</w:t>
            </w:r>
            <w:r w:rsidR="00C873FF" w:rsidRPr="008C071A">
              <w:rPr>
                <w:rFonts w:ascii="Segoe UI" w:hAnsi="Segoe UI" w:cs="Segoe UI"/>
                <w:b/>
                <w:sz w:val="20"/>
                <w:szCs w:val="20"/>
              </w:rPr>
              <w:t>:</w:t>
            </w:r>
          </w:p>
        </w:tc>
        <w:tc>
          <w:tcPr>
            <w:tcW w:w="3324" w:type="dxa"/>
            <w:gridSpan w:val="4"/>
            <w:shd w:val="clear" w:color="auto" w:fill="auto"/>
            <w:vAlign w:val="center"/>
          </w:tcPr>
          <w:p w14:paraId="0B8FBDB9" w14:textId="038A20DD" w:rsidR="00C873FF" w:rsidRPr="008C071A" w:rsidRDefault="002B3A2A" w:rsidP="00C8584E">
            <w:pPr>
              <w:ind w:left="-86"/>
              <w:rPr>
                <w:rFonts w:ascii="Segoe UI" w:hAnsi="Segoe UI" w:cs="Segoe UI"/>
                <w:sz w:val="20"/>
                <w:szCs w:val="20"/>
              </w:rPr>
            </w:pPr>
            <w:r w:rsidRPr="008C071A">
              <w:rPr>
                <w:rFonts w:ascii="Segoe UI" w:hAnsi="Segoe UI" w:cs="Segoe UI"/>
                <w:sz w:val="20"/>
                <w:szCs w:val="20"/>
              </w:rPr>
              <w:t xml:space="preserve">  </w:t>
            </w:r>
            <w:r w:rsidR="00E70CBC" w:rsidRPr="008C071A">
              <w:rPr>
                <w:rFonts w:ascii="Segoe UI" w:hAnsi="Segoe UI" w:cs="Segoe UI"/>
                <w:sz w:val="20"/>
                <w:szCs w:val="20"/>
              </w:rPr>
              <w:object w:dxaOrig="225" w:dyaOrig="225" w14:anchorId="64D512EF">
                <v:shape id="_x0000_i1075" type="#_x0000_t75" style="width:140.65pt;height:17.6pt" o:ole="">
                  <v:imagedata r:id="rId11" o:title=""/>
                </v:shape>
                <w:control r:id="rId12" w:name="TextBox91" w:shapeid="_x0000_i1075"/>
              </w:object>
            </w:r>
          </w:p>
        </w:tc>
        <w:tc>
          <w:tcPr>
            <w:tcW w:w="2140" w:type="dxa"/>
            <w:gridSpan w:val="2"/>
            <w:shd w:val="clear" w:color="auto" w:fill="auto"/>
            <w:vAlign w:val="center"/>
          </w:tcPr>
          <w:p w14:paraId="246E21E6" w14:textId="77777777" w:rsidR="00C873FF" w:rsidRPr="008C071A" w:rsidRDefault="002C6223" w:rsidP="00C8584E">
            <w:pPr>
              <w:rPr>
                <w:rFonts w:ascii="Segoe UI" w:hAnsi="Segoe UI" w:cs="Segoe UI"/>
                <w:b/>
                <w:sz w:val="20"/>
                <w:szCs w:val="20"/>
              </w:rPr>
            </w:pPr>
            <w:r w:rsidRPr="008C071A">
              <w:rPr>
                <w:rFonts w:ascii="Segoe UI" w:hAnsi="Segoe UI" w:cs="Segoe UI"/>
                <w:b/>
                <w:sz w:val="20"/>
                <w:szCs w:val="20"/>
              </w:rPr>
              <w:t>Country of Residence</w:t>
            </w:r>
            <w:r w:rsidR="00D015D6" w:rsidRPr="008C071A">
              <w:rPr>
                <w:rFonts w:ascii="Segoe UI" w:hAnsi="Segoe UI" w:cs="Segoe UI"/>
                <w:b/>
                <w:sz w:val="20"/>
                <w:szCs w:val="20"/>
              </w:rPr>
              <w:t>:</w:t>
            </w:r>
          </w:p>
        </w:tc>
        <w:tc>
          <w:tcPr>
            <w:tcW w:w="3565" w:type="dxa"/>
            <w:shd w:val="clear" w:color="auto" w:fill="auto"/>
            <w:vAlign w:val="center"/>
          </w:tcPr>
          <w:p w14:paraId="3017372B" w14:textId="42F45609" w:rsidR="00C873FF" w:rsidRPr="008C071A" w:rsidRDefault="00057E63" w:rsidP="00C8584E">
            <w:pPr>
              <w:rPr>
                <w:rFonts w:ascii="Segoe UI" w:hAnsi="Segoe UI" w:cs="Segoe UI"/>
                <w:sz w:val="20"/>
                <w:szCs w:val="20"/>
              </w:rPr>
            </w:pPr>
            <w:r w:rsidRPr="008C071A">
              <w:rPr>
                <w:rFonts w:ascii="Segoe UI" w:hAnsi="Segoe UI" w:cs="Segoe UI"/>
                <w:sz w:val="20"/>
                <w:szCs w:val="20"/>
              </w:rPr>
              <w:object w:dxaOrig="225" w:dyaOrig="225" w14:anchorId="5D445315">
                <v:shape id="_x0000_i1077" type="#_x0000_t75" style="width:134.8pt;height:18.4pt" o:ole="">
                  <v:imagedata r:id="rId13" o:title=""/>
                </v:shape>
                <w:control r:id="rId14" w:name="TextBox7" w:shapeid="_x0000_i1077"/>
              </w:object>
            </w:r>
          </w:p>
        </w:tc>
      </w:tr>
      <w:tr w:rsidR="005C765A" w:rsidRPr="008C071A" w14:paraId="79241039" w14:textId="77777777" w:rsidTr="008B3C4A">
        <w:trPr>
          <w:cantSplit/>
          <w:trHeight w:val="468"/>
        </w:trPr>
        <w:tc>
          <w:tcPr>
            <w:tcW w:w="2390" w:type="dxa"/>
            <w:gridSpan w:val="2"/>
            <w:tcBorders>
              <w:bottom w:val="single" w:sz="4" w:space="0" w:color="808080" w:themeColor="background1" w:themeShade="80"/>
            </w:tcBorders>
            <w:shd w:val="clear" w:color="auto" w:fill="auto"/>
            <w:vAlign w:val="center"/>
          </w:tcPr>
          <w:p w14:paraId="3A187112" w14:textId="77777777" w:rsidR="002B3A2A" w:rsidRPr="008C071A" w:rsidRDefault="00062EED" w:rsidP="00C8584E">
            <w:pPr>
              <w:rPr>
                <w:rFonts w:ascii="Segoe UI" w:hAnsi="Segoe UI" w:cs="Segoe UI"/>
                <w:b/>
                <w:sz w:val="20"/>
                <w:szCs w:val="20"/>
              </w:rPr>
            </w:pPr>
            <w:r w:rsidRPr="008C071A">
              <w:rPr>
                <w:rFonts w:ascii="Segoe UI" w:hAnsi="Segoe UI" w:cs="Segoe UI"/>
                <w:b/>
                <w:sz w:val="20"/>
                <w:szCs w:val="20"/>
              </w:rPr>
              <w:t>Phone Number</w:t>
            </w:r>
            <w:r w:rsidR="002B3A2A" w:rsidRPr="008C071A">
              <w:rPr>
                <w:rFonts w:ascii="Segoe UI" w:hAnsi="Segoe UI" w:cs="Segoe UI"/>
                <w:b/>
                <w:sz w:val="20"/>
                <w:szCs w:val="20"/>
              </w:rPr>
              <w:t xml:space="preserve">: </w:t>
            </w:r>
          </w:p>
        </w:tc>
        <w:tc>
          <w:tcPr>
            <w:tcW w:w="3324" w:type="dxa"/>
            <w:gridSpan w:val="4"/>
            <w:tcBorders>
              <w:bottom w:val="single" w:sz="4" w:space="0" w:color="808080" w:themeColor="background1" w:themeShade="80"/>
            </w:tcBorders>
            <w:shd w:val="clear" w:color="auto" w:fill="auto"/>
            <w:vAlign w:val="center"/>
          </w:tcPr>
          <w:p w14:paraId="56B68CB7" w14:textId="273B93CB" w:rsidR="002B3A2A" w:rsidRPr="008C071A" w:rsidRDefault="00057E63" w:rsidP="00C8584E">
            <w:pPr>
              <w:rPr>
                <w:rFonts w:ascii="Segoe UI" w:hAnsi="Segoe UI" w:cs="Segoe UI"/>
                <w:sz w:val="20"/>
                <w:szCs w:val="20"/>
              </w:rPr>
            </w:pPr>
            <w:r w:rsidRPr="008C071A">
              <w:rPr>
                <w:rFonts w:ascii="Segoe UI" w:hAnsi="Segoe UI" w:cs="Segoe UI"/>
                <w:sz w:val="20"/>
                <w:szCs w:val="20"/>
              </w:rPr>
              <w:object w:dxaOrig="225" w:dyaOrig="225" w14:anchorId="21343AED">
                <v:shape id="_x0000_i1079" type="#_x0000_t75" style="width:143.15pt;height:18.4pt" o:ole="">
                  <v:imagedata r:id="rId15" o:title=""/>
                </v:shape>
                <w:control r:id="rId16" w:name="TextBox9" w:shapeid="_x0000_i1079"/>
              </w:object>
            </w:r>
          </w:p>
        </w:tc>
        <w:tc>
          <w:tcPr>
            <w:tcW w:w="2140" w:type="dxa"/>
            <w:gridSpan w:val="2"/>
            <w:tcBorders>
              <w:bottom w:val="single" w:sz="4" w:space="0" w:color="808080" w:themeColor="background1" w:themeShade="80"/>
            </w:tcBorders>
            <w:shd w:val="clear" w:color="auto" w:fill="auto"/>
            <w:vAlign w:val="center"/>
          </w:tcPr>
          <w:p w14:paraId="344125C4" w14:textId="77777777" w:rsidR="002B3A2A" w:rsidRPr="008C071A" w:rsidRDefault="00062EED" w:rsidP="00C8584E">
            <w:pPr>
              <w:rPr>
                <w:rFonts w:ascii="Segoe UI" w:hAnsi="Segoe UI" w:cs="Segoe UI"/>
                <w:b/>
                <w:sz w:val="20"/>
                <w:szCs w:val="20"/>
              </w:rPr>
            </w:pPr>
            <w:r w:rsidRPr="008C071A">
              <w:rPr>
                <w:rFonts w:ascii="Segoe UI" w:hAnsi="Segoe UI" w:cs="Segoe UI"/>
                <w:b/>
                <w:sz w:val="20"/>
                <w:szCs w:val="20"/>
              </w:rPr>
              <w:t>Cellphone Number</w:t>
            </w:r>
            <w:r w:rsidR="002B3A2A" w:rsidRPr="008C071A">
              <w:rPr>
                <w:rFonts w:ascii="Segoe UI" w:hAnsi="Segoe UI" w:cs="Segoe UI"/>
                <w:b/>
                <w:sz w:val="20"/>
                <w:szCs w:val="20"/>
              </w:rPr>
              <w:t>:</w:t>
            </w:r>
          </w:p>
        </w:tc>
        <w:tc>
          <w:tcPr>
            <w:tcW w:w="3565" w:type="dxa"/>
            <w:tcBorders>
              <w:bottom w:val="single" w:sz="4" w:space="0" w:color="808080" w:themeColor="background1" w:themeShade="80"/>
            </w:tcBorders>
            <w:shd w:val="clear" w:color="auto" w:fill="auto"/>
            <w:vAlign w:val="center"/>
          </w:tcPr>
          <w:p w14:paraId="4252AF83" w14:textId="3E90F45E" w:rsidR="002B3A2A" w:rsidRPr="008C071A" w:rsidRDefault="00057E63" w:rsidP="00C8584E">
            <w:pPr>
              <w:rPr>
                <w:rFonts w:ascii="Segoe UI" w:hAnsi="Segoe UI" w:cs="Segoe UI"/>
                <w:sz w:val="20"/>
                <w:szCs w:val="20"/>
              </w:rPr>
            </w:pPr>
            <w:r w:rsidRPr="008C071A">
              <w:rPr>
                <w:rFonts w:ascii="Segoe UI" w:hAnsi="Segoe UI" w:cs="Segoe UI"/>
                <w:sz w:val="20"/>
                <w:szCs w:val="20"/>
              </w:rPr>
              <w:object w:dxaOrig="225" w:dyaOrig="225" w14:anchorId="6BC557F5">
                <v:shape id="_x0000_i1081" type="#_x0000_t75" style="width:136.45pt;height:18.4pt" o:ole="">
                  <v:imagedata r:id="rId17" o:title=""/>
                </v:shape>
                <w:control r:id="rId18" w:name="TextBox10" w:shapeid="_x0000_i1081"/>
              </w:object>
            </w:r>
          </w:p>
        </w:tc>
      </w:tr>
      <w:tr w:rsidR="005C765A" w:rsidRPr="008C071A" w14:paraId="58F63D02" w14:textId="77777777" w:rsidTr="008B3C4A">
        <w:trPr>
          <w:cantSplit/>
          <w:trHeight w:val="897"/>
        </w:trPr>
        <w:tc>
          <w:tcPr>
            <w:tcW w:w="2390" w:type="dxa"/>
            <w:gridSpan w:val="2"/>
            <w:tcBorders>
              <w:bottom w:val="single" w:sz="4" w:space="0" w:color="808080" w:themeColor="background1" w:themeShade="80"/>
            </w:tcBorders>
            <w:shd w:val="clear" w:color="auto" w:fill="auto"/>
            <w:vAlign w:val="center"/>
          </w:tcPr>
          <w:p w14:paraId="778F6087" w14:textId="77777777" w:rsidR="002B3A2A" w:rsidRPr="008C071A" w:rsidRDefault="000673A3" w:rsidP="00C8584E">
            <w:pPr>
              <w:rPr>
                <w:rFonts w:ascii="Segoe UI" w:hAnsi="Segoe UI" w:cs="Segoe UI"/>
                <w:b/>
                <w:sz w:val="20"/>
                <w:szCs w:val="20"/>
              </w:rPr>
            </w:pPr>
            <w:r w:rsidRPr="008C071A">
              <w:rPr>
                <w:rFonts w:ascii="Segoe UI" w:hAnsi="Segoe UI" w:cs="Segoe UI"/>
                <w:b/>
                <w:sz w:val="20"/>
                <w:szCs w:val="20"/>
              </w:rPr>
              <w:t>Detailed</w:t>
            </w:r>
            <w:r w:rsidR="00062EED" w:rsidRPr="008C071A">
              <w:rPr>
                <w:rFonts w:ascii="Segoe UI" w:hAnsi="Segoe UI" w:cs="Segoe UI"/>
                <w:b/>
                <w:sz w:val="20"/>
                <w:szCs w:val="20"/>
              </w:rPr>
              <w:t xml:space="preserve"> Physical Address</w:t>
            </w:r>
            <w:r w:rsidR="002B3A2A" w:rsidRPr="008C071A">
              <w:rPr>
                <w:rFonts w:ascii="Segoe UI" w:hAnsi="Segoe UI" w:cs="Segoe UI"/>
                <w:b/>
                <w:sz w:val="20"/>
                <w:szCs w:val="20"/>
              </w:rPr>
              <w:t>:</w:t>
            </w:r>
          </w:p>
        </w:tc>
        <w:tc>
          <w:tcPr>
            <w:tcW w:w="9029" w:type="dxa"/>
            <w:gridSpan w:val="7"/>
            <w:tcBorders>
              <w:bottom w:val="single" w:sz="4" w:space="0" w:color="808080" w:themeColor="background1" w:themeShade="80"/>
            </w:tcBorders>
            <w:shd w:val="clear" w:color="auto" w:fill="auto"/>
            <w:vAlign w:val="center"/>
          </w:tcPr>
          <w:p w14:paraId="527704C4" w14:textId="0D322FCE" w:rsidR="000673A3" w:rsidRPr="008C071A" w:rsidRDefault="00D015D6" w:rsidP="00C8584E">
            <w:pPr>
              <w:rPr>
                <w:rFonts w:ascii="Segoe UI" w:hAnsi="Segoe UI" w:cs="Segoe UI"/>
                <w:sz w:val="20"/>
                <w:szCs w:val="20"/>
              </w:rPr>
            </w:pPr>
            <w:r w:rsidRPr="008C071A">
              <w:rPr>
                <w:rFonts w:ascii="Segoe UI" w:hAnsi="Segoe UI" w:cs="Segoe UI"/>
                <w:sz w:val="20"/>
                <w:szCs w:val="20"/>
              </w:rPr>
              <w:object w:dxaOrig="225" w:dyaOrig="225" w14:anchorId="0CCC453F">
                <v:shape id="_x0000_i1083" type="#_x0000_t75" style="width:411.9pt;height:22.6pt" o:ole="">
                  <v:imagedata r:id="rId19" o:title=""/>
                </v:shape>
                <w:control r:id="rId20" w:name="TextBox61" w:shapeid="_x0000_i1083"/>
              </w:object>
            </w:r>
          </w:p>
          <w:p w14:paraId="3AFEB86F" w14:textId="77777777" w:rsidR="002B3A2A" w:rsidRPr="008C071A" w:rsidRDefault="000673A3" w:rsidP="00C8584E">
            <w:pPr>
              <w:rPr>
                <w:rFonts w:ascii="Segoe UI" w:hAnsi="Segoe UI" w:cs="Segoe UI"/>
                <w:b/>
                <w:sz w:val="20"/>
                <w:szCs w:val="20"/>
              </w:rPr>
            </w:pPr>
            <w:r w:rsidRPr="008C071A">
              <w:rPr>
                <w:rFonts w:ascii="Segoe UI" w:hAnsi="Segoe UI" w:cs="Segoe UI"/>
                <w:b/>
                <w:color w:val="C00000"/>
                <w:sz w:val="20"/>
                <w:szCs w:val="20"/>
              </w:rPr>
              <w:t>( a person responsible must be present at the address provided to receive the payment in a schedule between  8am</w:t>
            </w:r>
            <w:r w:rsidR="002A6BE9" w:rsidRPr="008C071A">
              <w:rPr>
                <w:rFonts w:ascii="Segoe UI" w:hAnsi="Segoe UI" w:cs="Segoe UI"/>
                <w:b/>
                <w:color w:val="C00000"/>
                <w:sz w:val="20"/>
                <w:szCs w:val="20"/>
              </w:rPr>
              <w:t xml:space="preserve"> to</w:t>
            </w:r>
            <w:r w:rsidRPr="008C071A">
              <w:rPr>
                <w:rFonts w:ascii="Segoe UI" w:hAnsi="Segoe UI" w:cs="Segoe UI"/>
                <w:b/>
                <w:color w:val="C00000"/>
                <w:sz w:val="20"/>
                <w:szCs w:val="20"/>
              </w:rPr>
              <w:t xml:space="preserve"> 5pm M-F )</w:t>
            </w:r>
          </w:p>
        </w:tc>
      </w:tr>
      <w:tr w:rsidR="005C765A" w:rsidRPr="008C071A" w14:paraId="2871C350" w14:textId="77777777" w:rsidTr="008B3C4A">
        <w:trPr>
          <w:cantSplit/>
          <w:trHeight w:val="1765"/>
        </w:trPr>
        <w:tc>
          <w:tcPr>
            <w:tcW w:w="11419" w:type="dxa"/>
            <w:gridSpan w:val="9"/>
            <w:shd w:val="clear" w:color="auto" w:fill="DBE5F1" w:themeFill="accent1" w:themeFillTint="33"/>
            <w:vAlign w:val="center"/>
          </w:tcPr>
          <w:p w14:paraId="798F68E3" w14:textId="77777777" w:rsidR="00380EE1" w:rsidRPr="008C071A" w:rsidRDefault="002C6223" w:rsidP="00424D2E">
            <w:pPr>
              <w:pStyle w:val="Heading2"/>
              <w:jc w:val="left"/>
              <w:rPr>
                <w:rFonts w:ascii="Segoe UI" w:hAnsi="Segoe UI" w:cs="Segoe UI"/>
                <w:sz w:val="20"/>
                <w:szCs w:val="20"/>
              </w:rPr>
            </w:pPr>
            <w:r w:rsidRPr="008C071A">
              <w:rPr>
                <w:rFonts w:ascii="Segoe UI" w:hAnsi="Segoe UI" w:cs="Segoe UI"/>
                <w:sz w:val="20"/>
                <w:szCs w:val="20"/>
              </w:rPr>
              <w:t>SEND THE FOLLOWING DOCUMENTS ATTACHED TO YOUR RESPONSE</w:t>
            </w:r>
            <w:r w:rsidR="00D015D6" w:rsidRPr="008C071A">
              <w:rPr>
                <w:rFonts w:ascii="Segoe UI" w:hAnsi="Segoe UI" w:cs="Segoe UI"/>
                <w:sz w:val="20"/>
                <w:szCs w:val="20"/>
              </w:rPr>
              <w:t>:</w:t>
            </w:r>
          </w:p>
          <w:p w14:paraId="0DB7D3A4" w14:textId="77777777" w:rsidR="00D015D6" w:rsidRPr="008C071A" w:rsidRDefault="002C6223" w:rsidP="00C8584E">
            <w:pPr>
              <w:pStyle w:val="ListParagraph"/>
              <w:numPr>
                <w:ilvl w:val="0"/>
                <w:numId w:val="1"/>
              </w:numPr>
              <w:rPr>
                <w:rFonts w:ascii="Segoe UI" w:hAnsi="Segoe UI" w:cs="Segoe UI"/>
                <w:sz w:val="20"/>
                <w:szCs w:val="20"/>
              </w:rPr>
            </w:pPr>
            <w:r w:rsidRPr="008C071A">
              <w:rPr>
                <w:rFonts w:ascii="Segoe UI" w:hAnsi="Segoe UI" w:cs="Segoe UI"/>
                <w:sz w:val="20"/>
                <w:szCs w:val="20"/>
              </w:rPr>
              <w:t>Copy of the personal ID and/or passport</w:t>
            </w:r>
            <w:r w:rsidR="00D015D6" w:rsidRPr="008C071A">
              <w:rPr>
                <w:rFonts w:ascii="Segoe UI" w:hAnsi="Segoe UI" w:cs="Segoe UI"/>
                <w:sz w:val="20"/>
                <w:szCs w:val="20"/>
              </w:rPr>
              <w:t xml:space="preserve"> </w:t>
            </w:r>
          </w:p>
          <w:p w14:paraId="603EE1C4" w14:textId="77777777" w:rsidR="00D015D6" w:rsidRPr="008C071A" w:rsidRDefault="002C6223" w:rsidP="00C8584E">
            <w:pPr>
              <w:pStyle w:val="ListParagraph"/>
              <w:numPr>
                <w:ilvl w:val="0"/>
                <w:numId w:val="1"/>
              </w:numPr>
              <w:rPr>
                <w:rFonts w:ascii="Segoe UI" w:hAnsi="Segoe UI" w:cs="Segoe UI"/>
                <w:sz w:val="20"/>
                <w:szCs w:val="20"/>
              </w:rPr>
            </w:pPr>
            <w:r w:rsidRPr="008C071A">
              <w:rPr>
                <w:rFonts w:ascii="Segoe UI" w:hAnsi="Segoe UI" w:cs="Segoe UI"/>
                <w:sz w:val="20"/>
                <w:szCs w:val="20"/>
              </w:rPr>
              <w:t>Bank Certification</w:t>
            </w:r>
            <w:r w:rsidR="00D015D6" w:rsidRPr="008C071A">
              <w:rPr>
                <w:rFonts w:ascii="Segoe UI" w:hAnsi="Segoe UI" w:cs="Segoe UI"/>
                <w:sz w:val="20"/>
                <w:szCs w:val="20"/>
              </w:rPr>
              <w:t xml:space="preserve"> </w:t>
            </w:r>
          </w:p>
          <w:p w14:paraId="6767F5F7" w14:textId="77777777" w:rsidR="00E70CBC" w:rsidRPr="008C071A" w:rsidRDefault="002C6223" w:rsidP="00C8584E">
            <w:pPr>
              <w:pStyle w:val="ListParagraph"/>
              <w:numPr>
                <w:ilvl w:val="0"/>
                <w:numId w:val="1"/>
              </w:numPr>
              <w:rPr>
                <w:rFonts w:ascii="Segoe UI" w:hAnsi="Segoe UI" w:cs="Segoe UI"/>
                <w:sz w:val="20"/>
                <w:szCs w:val="20"/>
              </w:rPr>
            </w:pPr>
            <w:r w:rsidRPr="008C071A">
              <w:rPr>
                <w:rFonts w:ascii="Segoe UI" w:hAnsi="Segoe UI" w:cs="Segoe UI"/>
                <w:sz w:val="20"/>
                <w:szCs w:val="20"/>
              </w:rPr>
              <w:t>Copy of a VOID check or a savings account certification (</w:t>
            </w:r>
            <w:r w:rsidRPr="008C071A">
              <w:rPr>
                <w:rFonts w:ascii="Segoe UI" w:hAnsi="Segoe UI" w:cs="Segoe UI"/>
                <w:b/>
                <w:color w:val="C00000"/>
                <w:sz w:val="20"/>
                <w:szCs w:val="20"/>
              </w:rPr>
              <w:t>United States use only</w:t>
            </w:r>
            <w:r w:rsidR="00D015D6" w:rsidRPr="008C071A">
              <w:rPr>
                <w:rFonts w:ascii="Segoe UI" w:hAnsi="Segoe UI" w:cs="Segoe UI"/>
                <w:sz w:val="20"/>
                <w:szCs w:val="20"/>
              </w:rPr>
              <w:t>)</w:t>
            </w:r>
          </w:p>
          <w:p w14:paraId="1A53F5CD" w14:textId="77777777" w:rsidR="00984810" w:rsidRPr="008C071A" w:rsidRDefault="00984810" w:rsidP="00C8584E">
            <w:pPr>
              <w:pStyle w:val="ListParagraph"/>
              <w:numPr>
                <w:ilvl w:val="0"/>
                <w:numId w:val="1"/>
              </w:numPr>
              <w:rPr>
                <w:rFonts w:ascii="Segoe UI" w:hAnsi="Segoe UI" w:cs="Segoe UI"/>
                <w:sz w:val="20"/>
                <w:szCs w:val="20"/>
              </w:rPr>
            </w:pPr>
            <w:r w:rsidRPr="008C071A">
              <w:rPr>
                <w:rFonts w:ascii="Segoe UI" w:hAnsi="Segoe UI" w:cs="Segoe UI"/>
                <w:sz w:val="20"/>
                <w:szCs w:val="20"/>
              </w:rPr>
              <w:t>Copy of CLABE INTERBANCARIA (</w:t>
            </w:r>
            <w:r w:rsidRPr="008C071A">
              <w:rPr>
                <w:rFonts w:ascii="Segoe UI" w:hAnsi="Segoe UI" w:cs="Segoe UI"/>
                <w:b/>
                <w:color w:val="C00000"/>
                <w:sz w:val="20"/>
                <w:szCs w:val="20"/>
              </w:rPr>
              <w:t>Mexico use only</w:t>
            </w:r>
            <w:r w:rsidRPr="008C071A">
              <w:rPr>
                <w:rFonts w:ascii="Segoe UI" w:hAnsi="Segoe UI" w:cs="Segoe UI"/>
                <w:sz w:val="20"/>
                <w:szCs w:val="20"/>
              </w:rPr>
              <w:t>)</w:t>
            </w:r>
          </w:p>
          <w:p w14:paraId="2209709F" w14:textId="77777777" w:rsidR="00984810" w:rsidRDefault="00984810" w:rsidP="00C8584E">
            <w:pPr>
              <w:pStyle w:val="ListParagraph"/>
              <w:numPr>
                <w:ilvl w:val="0"/>
                <w:numId w:val="1"/>
              </w:numPr>
              <w:rPr>
                <w:rFonts w:ascii="Segoe UI" w:hAnsi="Segoe UI" w:cs="Segoe UI"/>
                <w:sz w:val="20"/>
                <w:szCs w:val="20"/>
              </w:rPr>
            </w:pPr>
            <w:r w:rsidRPr="008C071A">
              <w:rPr>
                <w:rFonts w:ascii="Segoe UI" w:hAnsi="Segoe UI" w:cs="Segoe UI"/>
                <w:sz w:val="20"/>
                <w:szCs w:val="20"/>
              </w:rPr>
              <w:t>Copy of CBU (</w:t>
            </w:r>
            <w:r w:rsidRPr="008C071A">
              <w:rPr>
                <w:rFonts w:ascii="Segoe UI" w:hAnsi="Segoe UI" w:cs="Segoe UI"/>
                <w:b/>
                <w:color w:val="C00000"/>
                <w:sz w:val="20"/>
                <w:szCs w:val="20"/>
              </w:rPr>
              <w:t>Argentina use only</w:t>
            </w:r>
            <w:r w:rsidRPr="008C071A">
              <w:rPr>
                <w:rFonts w:ascii="Segoe UI" w:hAnsi="Segoe UI" w:cs="Segoe UI"/>
                <w:sz w:val="20"/>
                <w:szCs w:val="20"/>
              </w:rPr>
              <w:t>)</w:t>
            </w:r>
          </w:p>
          <w:p w14:paraId="5F32519C" w14:textId="77777777" w:rsidR="008C071A" w:rsidRPr="008C071A" w:rsidRDefault="008C071A" w:rsidP="008C071A">
            <w:pPr>
              <w:pStyle w:val="ListParagraph"/>
              <w:ind w:left="1800"/>
              <w:rPr>
                <w:rFonts w:ascii="Segoe UI" w:hAnsi="Segoe UI" w:cs="Segoe UI"/>
                <w:sz w:val="20"/>
                <w:szCs w:val="20"/>
              </w:rPr>
            </w:pPr>
          </w:p>
        </w:tc>
      </w:tr>
      <w:tr w:rsidR="005C765A" w:rsidRPr="008C071A" w14:paraId="67D51462" w14:textId="77777777" w:rsidTr="008B3C4A">
        <w:trPr>
          <w:cantSplit/>
          <w:trHeight w:val="453"/>
        </w:trPr>
        <w:tc>
          <w:tcPr>
            <w:tcW w:w="11419" w:type="dxa"/>
            <w:gridSpan w:val="9"/>
            <w:shd w:val="clear" w:color="auto" w:fill="8DB3E2" w:themeFill="text2" w:themeFillTint="66"/>
            <w:vAlign w:val="center"/>
          </w:tcPr>
          <w:p w14:paraId="2F5E8E48" w14:textId="77777777" w:rsidR="000A214A" w:rsidRPr="008C071A" w:rsidRDefault="002C6223" w:rsidP="00C8584E">
            <w:pPr>
              <w:pStyle w:val="Heading2"/>
              <w:ind w:left="1440" w:right="1161"/>
              <w:rPr>
                <w:rFonts w:ascii="Segoe UI" w:hAnsi="Segoe UI" w:cs="Segoe UI"/>
                <w:bCs/>
                <w:sz w:val="20"/>
                <w:szCs w:val="20"/>
                <w:lang w:eastAsia="es-PA"/>
              </w:rPr>
            </w:pPr>
            <w:r w:rsidRPr="008C071A">
              <w:rPr>
                <w:rFonts w:ascii="Segoe UI" w:hAnsi="Segoe UI" w:cs="Segoe UI"/>
                <w:bCs/>
                <w:sz w:val="20"/>
                <w:szCs w:val="20"/>
                <w:lang w:eastAsia="es-PA"/>
              </w:rPr>
              <w:t>OPTION 1: bank deposit</w:t>
            </w:r>
            <w:r w:rsidR="000A214A" w:rsidRPr="008C071A">
              <w:rPr>
                <w:rFonts w:ascii="Segoe UI" w:hAnsi="Segoe UI" w:cs="Segoe UI"/>
                <w:bCs/>
                <w:sz w:val="20"/>
                <w:szCs w:val="20"/>
                <w:lang w:eastAsia="es-PA"/>
              </w:rPr>
              <w:t xml:space="preserve"> /</w:t>
            </w:r>
            <w:r w:rsidR="00A71C4E" w:rsidRPr="008C071A">
              <w:rPr>
                <w:rFonts w:ascii="Segoe UI" w:hAnsi="Segoe UI" w:cs="Segoe UI"/>
                <w:bCs/>
                <w:sz w:val="20"/>
                <w:szCs w:val="20"/>
                <w:lang w:eastAsia="es-PA"/>
              </w:rPr>
              <w:t xml:space="preserve"> bank</w:t>
            </w:r>
            <w:r w:rsidR="002754DF" w:rsidRPr="008C071A">
              <w:rPr>
                <w:rFonts w:ascii="Segoe UI" w:hAnsi="Segoe UI" w:cs="Segoe UI"/>
                <w:bCs/>
                <w:sz w:val="20"/>
                <w:szCs w:val="20"/>
                <w:lang w:eastAsia="es-PA"/>
              </w:rPr>
              <w:t xml:space="preserve"> transfer</w:t>
            </w:r>
            <w:r w:rsidRPr="008C071A">
              <w:rPr>
                <w:rFonts w:ascii="Segoe UI" w:hAnsi="Segoe UI" w:cs="Segoe UI"/>
                <w:bCs/>
                <w:sz w:val="20"/>
                <w:szCs w:val="20"/>
                <w:lang w:eastAsia="es-PA"/>
              </w:rPr>
              <w:t xml:space="preserve"> (</w:t>
            </w:r>
            <w:r w:rsidR="007B7D71">
              <w:rPr>
                <w:rFonts w:ascii="Segoe UI" w:hAnsi="Segoe UI" w:cs="Segoe UI"/>
                <w:bCs/>
                <w:sz w:val="20"/>
                <w:szCs w:val="20"/>
                <w:lang w:eastAsia="es-PA"/>
              </w:rPr>
              <w:t>2 - 4</w:t>
            </w:r>
            <w:r w:rsidR="000A214A" w:rsidRPr="008C071A">
              <w:rPr>
                <w:rFonts w:ascii="Segoe UI" w:hAnsi="Segoe UI" w:cs="Segoe UI"/>
                <w:bCs/>
                <w:sz w:val="20"/>
                <w:szCs w:val="20"/>
                <w:lang w:eastAsia="es-PA"/>
              </w:rPr>
              <w:t xml:space="preserve"> </w:t>
            </w:r>
            <w:r w:rsidRPr="008C071A">
              <w:rPr>
                <w:rFonts w:ascii="Segoe UI" w:hAnsi="Segoe UI" w:cs="Segoe UI"/>
                <w:bCs/>
                <w:sz w:val="20"/>
                <w:szCs w:val="20"/>
                <w:lang w:eastAsia="es-PA"/>
              </w:rPr>
              <w:t>weeks</w:t>
            </w:r>
            <w:r w:rsidR="000A214A" w:rsidRPr="008C071A">
              <w:rPr>
                <w:rFonts w:ascii="Segoe UI" w:hAnsi="Segoe UI" w:cs="Segoe UI"/>
                <w:bCs/>
                <w:sz w:val="20"/>
                <w:szCs w:val="20"/>
                <w:lang w:eastAsia="es-PA"/>
              </w:rPr>
              <w:t>)</w:t>
            </w:r>
          </w:p>
          <w:p w14:paraId="59853F2A" w14:textId="77777777" w:rsidR="00984810" w:rsidRPr="008C071A" w:rsidRDefault="00984810" w:rsidP="00C8584E">
            <w:pPr>
              <w:jc w:val="center"/>
              <w:rPr>
                <w:rFonts w:ascii="Segoe UI" w:hAnsi="Segoe UI" w:cs="Segoe UI"/>
                <w:b/>
                <w:sz w:val="20"/>
                <w:szCs w:val="20"/>
                <w:lang w:eastAsia="es-PA"/>
              </w:rPr>
            </w:pPr>
            <w:r w:rsidRPr="008C071A">
              <w:rPr>
                <w:rFonts w:ascii="Segoe UI" w:hAnsi="Segoe UI" w:cs="Segoe UI"/>
                <w:b/>
                <w:bCs/>
                <w:color w:val="C00000"/>
                <w:sz w:val="20"/>
                <w:szCs w:val="20"/>
                <w:lang w:eastAsia="es-PA"/>
              </w:rPr>
              <w:t>ONLY FOR COUNTRIES WITHIN THE AMERICAN CONTINENT</w:t>
            </w:r>
          </w:p>
        </w:tc>
      </w:tr>
      <w:tr w:rsidR="005C765A" w:rsidRPr="008C071A" w14:paraId="41284D6B" w14:textId="77777777" w:rsidTr="008B3C4A">
        <w:trPr>
          <w:cantSplit/>
          <w:trHeight w:val="427"/>
        </w:trPr>
        <w:tc>
          <w:tcPr>
            <w:tcW w:w="3970" w:type="dxa"/>
            <w:gridSpan w:val="4"/>
            <w:shd w:val="clear" w:color="auto" w:fill="auto"/>
            <w:vAlign w:val="center"/>
          </w:tcPr>
          <w:p w14:paraId="747BE38B" w14:textId="77777777" w:rsidR="008B45C2" w:rsidRPr="008C071A" w:rsidRDefault="002C6223" w:rsidP="00C8584E">
            <w:pPr>
              <w:rPr>
                <w:rFonts w:ascii="Segoe UI" w:hAnsi="Segoe UI" w:cs="Segoe UI"/>
                <w:b/>
                <w:sz w:val="20"/>
                <w:szCs w:val="20"/>
              </w:rPr>
            </w:pPr>
            <w:r w:rsidRPr="008C071A">
              <w:rPr>
                <w:rFonts w:ascii="Segoe UI" w:hAnsi="Segoe UI" w:cs="Segoe UI"/>
                <w:b/>
                <w:sz w:val="20"/>
                <w:szCs w:val="20"/>
              </w:rPr>
              <w:t>Beneficiary of the account</w:t>
            </w:r>
            <w:r w:rsidR="007E2047" w:rsidRPr="008C071A">
              <w:rPr>
                <w:rFonts w:ascii="Segoe UI" w:hAnsi="Segoe UI" w:cs="Segoe UI"/>
                <w:b/>
                <w:sz w:val="20"/>
                <w:szCs w:val="20"/>
              </w:rPr>
              <w:t>:</w:t>
            </w:r>
          </w:p>
        </w:tc>
        <w:tc>
          <w:tcPr>
            <w:tcW w:w="7449" w:type="dxa"/>
            <w:gridSpan w:val="5"/>
            <w:shd w:val="clear" w:color="auto" w:fill="auto"/>
            <w:vAlign w:val="center"/>
          </w:tcPr>
          <w:p w14:paraId="4FD53392" w14:textId="676B873F" w:rsidR="008B45C2" w:rsidRPr="008C071A" w:rsidRDefault="001212BB" w:rsidP="00C8584E">
            <w:pPr>
              <w:rPr>
                <w:rFonts w:ascii="Segoe UI" w:hAnsi="Segoe UI" w:cs="Segoe UI"/>
                <w:b/>
                <w:sz w:val="20"/>
                <w:szCs w:val="20"/>
              </w:rPr>
            </w:pPr>
            <w:r w:rsidRPr="008C071A">
              <w:rPr>
                <w:rFonts w:ascii="Segoe UI" w:hAnsi="Segoe UI" w:cs="Segoe UI"/>
                <w:b/>
                <w:sz w:val="20"/>
                <w:szCs w:val="20"/>
              </w:rPr>
              <w:object w:dxaOrig="225" w:dyaOrig="225" w14:anchorId="13894374">
                <v:shape id="_x0000_i1085" type="#_x0000_t75" style="width:293pt;height:18.4pt" o:ole="">
                  <v:imagedata r:id="rId21" o:title=""/>
                </v:shape>
                <w:control r:id="rId22" w:name="TextBox13" w:shapeid="_x0000_i1085"/>
              </w:object>
            </w:r>
          </w:p>
        </w:tc>
      </w:tr>
      <w:tr w:rsidR="005C765A" w:rsidRPr="008C071A" w14:paraId="63C98C38" w14:textId="77777777" w:rsidTr="008B3C4A">
        <w:trPr>
          <w:cantSplit/>
          <w:trHeight w:val="350"/>
        </w:trPr>
        <w:tc>
          <w:tcPr>
            <w:tcW w:w="3970" w:type="dxa"/>
            <w:gridSpan w:val="4"/>
            <w:shd w:val="clear" w:color="auto" w:fill="auto"/>
            <w:vAlign w:val="center"/>
          </w:tcPr>
          <w:p w14:paraId="422ED27E" w14:textId="77777777" w:rsidR="00E77ECE" w:rsidRPr="008C071A" w:rsidRDefault="002C6223" w:rsidP="00C8584E">
            <w:pPr>
              <w:rPr>
                <w:rFonts w:ascii="Segoe UI" w:hAnsi="Segoe UI" w:cs="Segoe UI"/>
                <w:b/>
                <w:sz w:val="20"/>
                <w:szCs w:val="20"/>
              </w:rPr>
            </w:pPr>
            <w:r w:rsidRPr="008C071A">
              <w:rPr>
                <w:rFonts w:ascii="Segoe UI" w:hAnsi="Segoe UI" w:cs="Segoe UI"/>
                <w:b/>
                <w:sz w:val="20"/>
                <w:szCs w:val="20"/>
              </w:rPr>
              <w:t>Name of the Bank</w:t>
            </w:r>
            <w:r w:rsidR="007E2047" w:rsidRPr="008C071A">
              <w:rPr>
                <w:rFonts w:ascii="Segoe UI" w:hAnsi="Segoe UI" w:cs="Segoe UI"/>
                <w:b/>
                <w:sz w:val="20"/>
                <w:szCs w:val="20"/>
              </w:rPr>
              <w:t>:</w:t>
            </w:r>
          </w:p>
        </w:tc>
        <w:tc>
          <w:tcPr>
            <w:tcW w:w="7449" w:type="dxa"/>
            <w:gridSpan w:val="5"/>
            <w:shd w:val="clear" w:color="auto" w:fill="auto"/>
            <w:vAlign w:val="center"/>
          </w:tcPr>
          <w:p w14:paraId="194E16B3" w14:textId="68CD0DD9" w:rsidR="00E77ECE" w:rsidRPr="008C071A" w:rsidRDefault="001212BB" w:rsidP="00C8584E">
            <w:pPr>
              <w:rPr>
                <w:rFonts w:ascii="Segoe UI" w:hAnsi="Segoe UI" w:cs="Segoe UI"/>
                <w:sz w:val="20"/>
                <w:szCs w:val="20"/>
              </w:rPr>
            </w:pPr>
            <w:r w:rsidRPr="008C071A">
              <w:rPr>
                <w:rFonts w:ascii="Segoe UI" w:hAnsi="Segoe UI" w:cs="Segoe UI"/>
                <w:sz w:val="20"/>
                <w:szCs w:val="20"/>
              </w:rPr>
              <w:object w:dxaOrig="225" w:dyaOrig="225" w14:anchorId="13ED6A26">
                <v:shape id="_x0000_i1087" type="#_x0000_t75" style="width:293pt;height:18.4pt" o:ole="">
                  <v:imagedata r:id="rId21" o:title=""/>
                </v:shape>
                <w:control r:id="rId23" w:name="TextBox15" w:shapeid="_x0000_i1087"/>
              </w:object>
            </w:r>
          </w:p>
        </w:tc>
      </w:tr>
      <w:tr w:rsidR="005C765A" w:rsidRPr="008C071A" w14:paraId="4EA8DF01" w14:textId="77777777" w:rsidTr="008B3C4A">
        <w:trPr>
          <w:cantSplit/>
          <w:trHeight w:val="341"/>
        </w:trPr>
        <w:tc>
          <w:tcPr>
            <w:tcW w:w="3970" w:type="dxa"/>
            <w:gridSpan w:val="4"/>
            <w:tcBorders>
              <w:bottom w:val="single" w:sz="4" w:space="0" w:color="808080" w:themeColor="background1" w:themeShade="80"/>
            </w:tcBorders>
            <w:shd w:val="clear" w:color="auto" w:fill="auto"/>
            <w:vAlign w:val="center"/>
          </w:tcPr>
          <w:p w14:paraId="46152D37" w14:textId="77777777" w:rsidR="007E2047" w:rsidRPr="008C071A" w:rsidRDefault="002C6223" w:rsidP="00C8584E">
            <w:pPr>
              <w:rPr>
                <w:rFonts w:ascii="Segoe UI" w:hAnsi="Segoe UI" w:cs="Segoe UI"/>
                <w:b/>
                <w:sz w:val="20"/>
                <w:szCs w:val="20"/>
              </w:rPr>
            </w:pPr>
            <w:r w:rsidRPr="008C071A">
              <w:rPr>
                <w:rFonts w:ascii="Segoe UI" w:hAnsi="Segoe UI" w:cs="Segoe UI"/>
                <w:b/>
                <w:sz w:val="20"/>
                <w:szCs w:val="20"/>
              </w:rPr>
              <w:t xml:space="preserve">Type of the Account </w:t>
            </w:r>
            <w:r w:rsidR="007E2047" w:rsidRPr="008C071A">
              <w:rPr>
                <w:rFonts w:ascii="Segoe UI" w:hAnsi="Segoe UI" w:cs="Segoe UI"/>
                <w:b/>
                <w:sz w:val="20"/>
                <w:szCs w:val="20"/>
              </w:rPr>
              <w:t>(</w:t>
            </w:r>
            <w:r w:rsidRPr="008C071A">
              <w:rPr>
                <w:rFonts w:ascii="Segoe UI" w:hAnsi="Segoe UI" w:cs="Segoe UI"/>
                <w:b/>
                <w:sz w:val="20"/>
                <w:szCs w:val="20"/>
              </w:rPr>
              <w:t>choose</w:t>
            </w:r>
            <w:r w:rsidR="007E2047" w:rsidRPr="008C071A">
              <w:rPr>
                <w:rFonts w:ascii="Segoe UI" w:hAnsi="Segoe UI" w:cs="Segoe UI"/>
                <w:b/>
                <w:sz w:val="20"/>
                <w:szCs w:val="20"/>
              </w:rPr>
              <w:t>)</w:t>
            </w:r>
          </w:p>
        </w:tc>
        <w:tc>
          <w:tcPr>
            <w:tcW w:w="7449" w:type="dxa"/>
            <w:gridSpan w:val="5"/>
            <w:tcBorders>
              <w:bottom w:val="single" w:sz="4" w:space="0" w:color="808080" w:themeColor="background1" w:themeShade="80"/>
            </w:tcBorders>
            <w:shd w:val="clear" w:color="auto" w:fill="auto"/>
            <w:vAlign w:val="center"/>
          </w:tcPr>
          <w:p w14:paraId="35746DE6" w14:textId="77777777" w:rsidR="007E2047" w:rsidRPr="008C071A" w:rsidRDefault="00984810" w:rsidP="00C8584E">
            <w:pPr>
              <w:jc w:val="center"/>
              <w:rPr>
                <w:rFonts w:ascii="Segoe UI" w:hAnsi="Segoe UI" w:cs="Segoe UI"/>
                <w:sz w:val="20"/>
                <w:szCs w:val="20"/>
              </w:rPr>
            </w:pPr>
            <w:r w:rsidRPr="008C071A">
              <w:rPr>
                <w:rFonts w:ascii="Segoe UI" w:hAnsi="Segoe UI" w:cs="Segoe UI"/>
                <w:b/>
                <w:sz w:val="20"/>
                <w:szCs w:val="20"/>
              </w:rPr>
              <w:t>S</w:t>
            </w:r>
            <w:r w:rsidR="002C6223" w:rsidRPr="008C071A">
              <w:rPr>
                <w:rFonts w:ascii="Segoe UI" w:hAnsi="Segoe UI" w:cs="Segoe UI"/>
                <w:b/>
                <w:sz w:val="20"/>
                <w:szCs w:val="20"/>
              </w:rPr>
              <w:t>avings</w:t>
            </w:r>
            <w:sdt>
              <w:sdtPr>
                <w:rPr>
                  <w:rFonts w:ascii="Segoe UI" w:hAnsi="Segoe UI" w:cs="Segoe UI"/>
                  <w:sz w:val="20"/>
                  <w:szCs w:val="20"/>
                </w:rPr>
                <w:id w:val="2079868776"/>
                <w14:checkbox>
                  <w14:checked w14:val="0"/>
                  <w14:checkedState w14:val="2612" w14:font="MS Gothic"/>
                  <w14:uncheckedState w14:val="2610" w14:font="MS Gothic"/>
                </w14:checkbox>
              </w:sdtPr>
              <w:sdtEndPr/>
              <w:sdtContent>
                <w:r w:rsidR="00E70CBC" w:rsidRPr="008C071A">
                  <w:rPr>
                    <w:rFonts w:ascii="MS Gothic" w:eastAsia="MS Gothic" w:hAnsi="MS Gothic" w:cs="MS Gothic" w:hint="eastAsia"/>
                    <w:sz w:val="20"/>
                    <w:szCs w:val="20"/>
                  </w:rPr>
                  <w:t>☐</w:t>
                </w:r>
              </w:sdtContent>
            </w:sdt>
            <w:r w:rsidR="00116376" w:rsidRPr="008C071A">
              <w:rPr>
                <w:rFonts w:ascii="Segoe UI" w:hAnsi="Segoe UI" w:cs="Segoe UI"/>
                <w:sz w:val="20"/>
                <w:szCs w:val="20"/>
              </w:rPr>
              <w:t xml:space="preserve">                               </w:t>
            </w:r>
            <w:r w:rsidR="00E70CBC" w:rsidRPr="008C071A">
              <w:rPr>
                <w:rFonts w:ascii="Segoe UI" w:hAnsi="Segoe UI" w:cs="Segoe UI"/>
                <w:sz w:val="20"/>
                <w:szCs w:val="20"/>
              </w:rPr>
              <w:t xml:space="preserve">                  </w:t>
            </w:r>
            <w:r w:rsidRPr="008C071A">
              <w:rPr>
                <w:rFonts w:ascii="Segoe UI" w:hAnsi="Segoe UI" w:cs="Segoe UI"/>
                <w:b/>
                <w:sz w:val="20"/>
                <w:szCs w:val="20"/>
              </w:rPr>
              <w:t>C</w:t>
            </w:r>
            <w:r w:rsidR="002C6223" w:rsidRPr="008C071A">
              <w:rPr>
                <w:rFonts w:ascii="Segoe UI" w:hAnsi="Segoe UI" w:cs="Segoe UI"/>
                <w:b/>
                <w:sz w:val="20"/>
                <w:szCs w:val="20"/>
              </w:rPr>
              <w:t>hecking</w:t>
            </w:r>
            <w:r w:rsidR="00E70CBC" w:rsidRPr="008C071A">
              <w:rPr>
                <w:rFonts w:ascii="Segoe UI" w:hAnsi="Segoe UI" w:cs="Segoe UI"/>
                <w:sz w:val="20"/>
                <w:szCs w:val="20"/>
              </w:rPr>
              <w:t xml:space="preserve"> </w:t>
            </w:r>
            <w:sdt>
              <w:sdtPr>
                <w:rPr>
                  <w:rFonts w:ascii="Segoe UI" w:hAnsi="Segoe UI" w:cs="Segoe UI"/>
                  <w:sz w:val="20"/>
                  <w:szCs w:val="20"/>
                </w:rPr>
                <w:id w:val="-1259827114"/>
                <w14:checkbox>
                  <w14:checked w14:val="0"/>
                  <w14:checkedState w14:val="2612" w14:font="MS Gothic"/>
                  <w14:uncheckedState w14:val="2610" w14:font="MS Gothic"/>
                </w14:checkbox>
              </w:sdtPr>
              <w:sdtEndPr/>
              <w:sdtContent>
                <w:r w:rsidR="00E70CBC" w:rsidRPr="008C071A">
                  <w:rPr>
                    <w:rFonts w:ascii="MS Gothic" w:eastAsia="MS Gothic" w:hAnsi="MS Gothic" w:cs="MS Gothic" w:hint="eastAsia"/>
                    <w:sz w:val="20"/>
                    <w:szCs w:val="20"/>
                  </w:rPr>
                  <w:t>☐</w:t>
                </w:r>
              </w:sdtContent>
            </w:sdt>
          </w:p>
        </w:tc>
      </w:tr>
      <w:tr w:rsidR="005C765A" w:rsidRPr="008C071A" w14:paraId="4E8818C0" w14:textId="77777777" w:rsidTr="008B3C4A">
        <w:trPr>
          <w:cantSplit/>
          <w:trHeight w:val="347"/>
        </w:trPr>
        <w:tc>
          <w:tcPr>
            <w:tcW w:w="3970" w:type="dxa"/>
            <w:gridSpan w:val="4"/>
            <w:tcBorders>
              <w:bottom w:val="single" w:sz="4" w:space="0" w:color="808080" w:themeColor="background1" w:themeShade="80"/>
            </w:tcBorders>
            <w:shd w:val="clear" w:color="auto" w:fill="auto"/>
            <w:vAlign w:val="center"/>
          </w:tcPr>
          <w:p w14:paraId="3F800A05" w14:textId="77777777" w:rsidR="00E77ECE" w:rsidRPr="008C071A" w:rsidRDefault="002C6223" w:rsidP="00C8584E">
            <w:pPr>
              <w:rPr>
                <w:rFonts w:ascii="Segoe UI" w:hAnsi="Segoe UI" w:cs="Segoe UI"/>
                <w:b/>
                <w:sz w:val="20"/>
                <w:szCs w:val="20"/>
              </w:rPr>
            </w:pPr>
            <w:r w:rsidRPr="008C071A">
              <w:rPr>
                <w:rFonts w:ascii="Segoe UI" w:hAnsi="Segoe UI" w:cs="Segoe UI"/>
                <w:b/>
                <w:sz w:val="20"/>
                <w:szCs w:val="20"/>
              </w:rPr>
              <w:t>Account Number</w:t>
            </w:r>
            <w:r w:rsidR="00E70CBC" w:rsidRPr="008C071A">
              <w:rPr>
                <w:rFonts w:ascii="Segoe UI" w:hAnsi="Segoe UI" w:cs="Segoe UI"/>
                <w:b/>
                <w:sz w:val="20"/>
                <w:szCs w:val="20"/>
              </w:rPr>
              <w:t>:</w:t>
            </w:r>
          </w:p>
        </w:tc>
        <w:tc>
          <w:tcPr>
            <w:tcW w:w="7449" w:type="dxa"/>
            <w:gridSpan w:val="5"/>
            <w:tcBorders>
              <w:bottom w:val="single" w:sz="4" w:space="0" w:color="808080" w:themeColor="background1" w:themeShade="80"/>
            </w:tcBorders>
            <w:shd w:val="clear" w:color="auto" w:fill="auto"/>
            <w:vAlign w:val="center"/>
          </w:tcPr>
          <w:p w14:paraId="2E0D47CC" w14:textId="15C4D39D" w:rsidR="00E77ECE" w:rsidRPr="008C071A" w:rsidRDefault="001212BB" w:rsidP="00C8584E">
            <w:pPr>
              <w:rPr>
                <w:rFonts w:ascii="Segoe UI" w:hAnsi="Segoe UI" w:cs="Segoe UI"/>
                <w:sz w:val="20"/>
                <w:szCs w:val="20"/>
              </w:rPr>
            </w:pPr>
            <w:r w:rsidRPr="008C071A">
              <w:rPr>
                <w:rFonts w:ascii="Segoe UI" w:hAnsi="Segoe UI" w:cs="Segoe UI"/>
                <w:sz w:val="20"/>
                <w:szCs w:val="20"/>
              </w:rPr>
              <w:object w:dxaOrig="225" w:dyaOrig="225" w14:anchorId="160DDF57">
                <v:shape id="_x0000_i1089" type="#_x0000_t75" style="width:293pt;height:18.4pt" o:ole="">
                  <v:imagedata r:id="rId21" o:title=""/>
                </v:shape>
                <w:control r:id="rId24" w:name="TextBox14" w:shapeid="_x0000_i1089"/>
              </w:object>
            </w:r>
          </w:p>
        </w:tc>
      </w:tr>
      <w:tr w:rsidR="005C765A" w:rsidRPr="008C071A" w14:paraId="3C51E661" w14:textId="77777777" w:rsidTr="008B3C4A">
        <w:trPr>
          <w:cantSplit/>
          <w:trHeight w:val="283"/>
        </w:trPr>
        <w:tc>
          <w:tcPr>
            <w:tcW w:w="3970" w:type="dxa"/>
            <w:gridSpan w:val="4"/>
            <w:tcBorders>
              <w:bottom w:val="single" w:sz="4" w:space="0" w:color="808080" w:themeColor="background1" w:themeShade="80"/>
            </w:tcBorders>
            <w:shd w:val="clear" w:color="auto" w:fill="auto"/>
            <w:vAlign w:val="center"/>
          </w:tcPr>
          <w:p w14:paraId="562A6E11" w14:textId="77777777" w:rsidR="00E70CBC" w:rsidRPr="008C071A" w:rsidRDefault="002C6223" w:rsidP="00C8584E">
            <w:pPr>
              <w:rPr>
                <w:rFonts w:ascii="Segoe UI" w:hAnsi="Segoe UI" w:cs="Segoe UI"/>
                <w:b/>
                <w:sz w:val="20"/>
                <w:szCs w:val="20"/>
              </w:rPr>
            </w:pPr>
            <w:r w:rsidRPr="008C071A">
              <w:rPr>
                <w:rFonts w:ascii="Segoe UI" w:hAnsi="Segoe UI" w:cs="Segoe UI"/>
                <w:b/>
                <w:sz w:val="20"/>
                <w:szCs w:val="20"/>
              </w:rPr>
              <w:t>Currency of the account</w:t>
            </w:r>
            <w:r w:rsidR="00E70CBC" w:rsidRPr="008C071A">
              <w:rPr>
                <w:rFonts w:ascii="Segoe UI" w:hAnsi="Segoe UI" w:cs="Segoe UI"/>
                <w:b/>
                <w:sz w:val="20"/>
                <w:szCs w:val="20"/>
              </w:rPr>
              <w:t>:</w:t>
            </w:r>
          </w:p>
        </w:tc>
        <w:tc>
          <w:tcPr>
            <w:tcW w:w="7449" w:type="dxa"/>
            <w:gridSpan w:val="5"/>
            <w:tcBorders>
              <w:bottom w:val="single" w:sz="4" w:space="0" w:color="808080" w:themeColor="background1" w:themeShade="80"/>
            </w:tcBorders>
            <w:shd w:val="clear" w:color="auto" w:fill="auto"/>
            <w:vAlign w:val="center"/>
          </w:tcPr>
          <w:p w14:paraId="34CD66BB" w14:textId="352D1C66" w:rsidR="002E1B00" w:rsidRPr="008C071A" w:rsidRDefault="00E70CBC" w:rsidP="00C8584E">
            <w:pPr>
              <w:rPr>
                <w:rFonts w:ascii="Segoe UI" w:hAnsi="Segoe UI" w:cs="Segoe UI"/>
                <w:sz w:val="20"/>
                <w:szCs w:val="20"/>
              </w:rPr>
            </w:pPr>
            <w:r w:rsidRPr="008C071A">
              <w:rPr>
                <w:rFonts w:ascii="Segoe UI" w:hAnsi="Segoe UI" w:cs="Segoe UI"/>
                <w:sz w:val="20"/>
                <w:szCs w:val="20"/>
              </w:rPr>
              <w:object w:dxaOrig="225" w:dyaOrig="225" w14:anchorId="2D3DD48A">
                <v:shape id="_x0000_i1091" type="#_x0000_t75" style="width:293pt;height:18.4pt" o:ole="">
                  <v:imagedata r:id="rId21" o:title=""/>
                </v:shape>
                <w:control r:id="rId25" w:name="TextBox141" w:shapeid="_x0000_i1091"/>
              </w:object>
            </w:r>
            <w:r w:rsidR="002E1B00" w:rsidRPr="008C071A">
              <w:rPr>
                <w:rFonts w:ascii="Segoe UI" w:hAnsi="Segoe UI" w:cs="Segoe UI"/>
                <w:sz w:val="20"/>
                <w:szCs w:val="20"/>
              </w:rPr>
              <w:t xml:space="preserve"> </w:t>
            </w:r>
          </w:p>
          <w:p w14:paraId="46EAE4A2" w14:textId="77777777" w:rsidR="00E70CBC" w:rsidRPr="008C071A" w:rsidRDefault="002E1B00" w:rsidP="00C8584E">
            <w:pPr>
              <w:rPr>
                <w:rFonts w:ascii="Segoe UI" w:hAnsi="Segoe UI" w:cs="Segoe UI"/>
                <w:b/>
                <w:sz w:val="20"/>
                <w:szCs w:val="20"/>
              </w:rPr>
            </w:pPr>
            <w:r w:rsidRPr="008C071A">
              <w:rPr>
                <w:rFonts w:ascii="Segoe UI" w:hAnsi="Segoe UI" w:cs="Segoe UI"/>
                <w:b/>
                <w:color w:val="C00000"/>
                <w:sz w:val="20"/>
                <w:szCs w:val="20"/>
              </w:rPr>
              <w:t>(payment will be issued with local currency)</w:t>
            </w:r>
          </w:p>
        </w:tc>
      </w:tr>
      <w:tr w:rsidR="00031C03" w:rsidRPr="008C071A" w14:paraId="725A57BA" w14:textId="77777777" w:rsidTr="008B3C4A">
        <w:trPr>
          <w:cantSplit/>
          <w:trHeight w:val="288"/>
        </w:trPr>
        <w:tc>
          <w:tcPr>
            <w:tcW w:w="11419" w:type="dxa"/>
            <w:gridSpan w:val="9"/>
            <w:shd w:val="clear" w:color="auto" w:fill="C6D9F1" w:themeFill="text2" w:themeFillTint="33"/>
            <w:vAlign w:val="center"/>
          </w:tcPr>
          <w:p w14:paraId="2CFFF4AD" w14:textId="77777777" w:rsidR="00031C03" w:rsidRPr="008C071A" w:rsidRDefault="00031C03" w:rsidP="00C8584E">
            <w:pPr>
              <w:pStyle w:val="Heading2"/>
              <w:rPr>
                <w:rFonts w:ascii="Segoe UI" w:hAnsi="Segoe UI" w:cs="Segoe UI"/>
                <w:sz w:val="20"/>
                <w:szCs w:val="20"/>
              </w:rPr>
            </w:pPr>
            <w:r w:rsidRPr="008C071A">
              <w:rPr>
                <w:rFonts w:ascii="Segoe UI" w:hAnsi="Segoe UI" w:cs="Segoe UI"/>
                <w:sz w:val="20"/>
                <w:szCs w:val="20"/>
              </w:rPr>
              <w:t>aditional information required for the following countries:</w:t>
            </w:r>
          </w:p>
        </w:tc>
      </w:tr>
      <w:tr w:rsidR="005C765A" w:rsidRPr="008C071A" w14:paraId="6C63C9EB" w14:textId="77777777" w:rsidTr="008B3C4A">
        <w:trPr>
          <w:cantSplit/>
          <w:trHeight w:val="390"/>
        </w:trPr>
        <w:tc>
          <w:tcPr>
            <w:tcW w:w="2251" w:type="dxa"/>
            <w:vMerge w:val="restart"/>
            <w:shd w:val="clear" w:color="auto" w:fill="auto"/>
            <w:vAlign w:val="center"/>
          </w:tcPr>
          <w:p w14:paraId="0EE47455" w14:textId="77777777" w:rsidR="007F025E" w:rsidRPr="008C071A" w:rsidRDefault="007F025E" w:rsidP="00C8584E">
            <w:pPr>
              <w:rPr>
                <w:rFonts w:ascii="Segoe UI" w:hAnsi="Segoe UI" w:cs="Segoe UI"/>
                <w:b/>
                <w:sz w:val="20"/>
                <w:szCs w:val="20"/>
              </w:rPr>
            </w:pPr>
            <w:r w:rsidRPr="008C071A">
              <w:rPr>
                <w:rFonts w:ascii="Segoe UI" w:hAnsi="Segoe UI" w:cs="Segoe UI"/>
                <w:b/>
                <w:sz w:val="20"/>
                <w:szCs w:val="20"/>
              </w:rPr>
              <w:t>Bra</w:t>
            </w:r>
            <w:r w:rsidR="002C6223" w:rsidRPr="008C071A">
              <w:rPr>
                <w:rFonts w:ascii="Segoe UI" w:hAnsi="Segoe UI" w:cs="Segoe UI"/>
                <w:b/>
                <w:sz w:val="20"/>
                <w:szCs w:val="20"/>
              </w:rPr>
              <w:t>z</w:t>
            </w:r>
            <w:r w:rsidRPr="008C071A">
              <w:rPr>
                <w:rFonts w:ascii="Segoe UI" w:hAnsi="Segoe UI" w:cs="Segoe UI"/>
                <w:b/>
                <w:sz w:val="20"/>
                <w:szCs w:val="20"/>
              </w:rPr>
              <w:t>il:</w:t>
            </w:r>
          </w:p>
        </w:tc>
        <w:tc>
          <w:tcPr>
            <w:tcW w:w="2986" w:type="dxa"/>
            <w:gridSpan w:val="4"/>
            <w:tcBorders>
              <w:bottom w:val="single" w:sz="8" w:space="0" w:color="FFFFFF" w:themeColor="background1"/>
              <w:right w:val="single" w:sz="4" w:space="0" w:color="auto"/>
            </w:tcBorders>
            <w:shd w:val="clear" w:color="auto" w:fill="auto"/>
            <w:vAlign w:val="center"/>
          </w:tcPr>
          <w:p w14:paraId="6D4F9ACC" w14:textId="77777777" w:rsidR="007F025E" w:rsidRPr="008C071A" w:rsidRDefault="007F025E" w:rsidP="00C8584E">
            <w:pPr>
              <w:rPr>
                <w:rFonts w:ascii="Segoe UI" w:hAnsi="Segoe UI" w:cs="Segoe UI"/>
                <w:b/>
                <w:sz w:val="20"/>
                <w:szCs w:val="20"/>
              </w:rPr>
            </w:pPr>
            <w:r w:rsidRPr="008C071A">
              <w:rPr>
                <w:rFonts w:ascii="Segoe UI" w:hAnsi="Segoe UI" w:cs="Segoe UI"/>
                <w:b/>
                <w:sz w:val="20"/>
                <w:szCs w:val="20"/>
              </w:rPr>
              <w:t>CPF</w:t>
            </w:r>
            <w:r w:rsidR="002C6223" w:rsidRPr="008C071A">
              <w:rPr>
                <w:rFonts w:ascii="Segoe UI" w:hAnsi="Segoe UI" w:cs="Segoe UI"/>
                <w:b/>
                <w:sz w:val="20"/>
                <w:szCs w:val="20"/>
              </w:rPr>
              <w:t xml:space="preserve"> number</w:t>
            </w:r>
            <w:r w:rsidR="00C8584E" w:rsidRPr="008C071A">
              <w:rPr>
                <w:rFonts w:ascii="Segoe UI" w:hAnsi="Segoe UI" w:cs="Segoe UI"/>
                <w:b/>
                <w:sz w:val="20"/>
                <w:szCs w:val="20"/>
              </w:rPr>
              <w:t>:</w:t>
            </w:r>
          </w:p>
        </w:tc>
        <w:tc>
          <w:tcPr>
            <w:tcW w:w="6182" w:type="dxa"/>
            <w:gridSpan w:val="4"/>
            <w:tcBorders>
              <w:left w:val="single" w:sz="4" w:space="0" w:color="auto"/>
              <w:bottom w:val="single" w:sz="8" w:space="0" w:color="FFFFFF" w:themeColor="background1"/>
            </w:tcBorders>
            <w:shd w:val="clear" w:color="auto" w:fill="auto"/>
            <w:vAlign w:val="center"/>
          </w:tcPr>
          <w:p w14:paraId="21F26D9C" w14:textId="2F075C87" w:rsidR="007F025E" w:rsidRPr="008C071A" w:rsidRDefault="000673A3" w:rsidP="00C8584E">
            <w:pPr>
              <w:rPr>
                <w:rFonts w:ascii="Segoe UI" w:hAnsi="Segoe UI" w:cs="Segoe UI"/>
                <w:sz w:val="20"/>
                <w:szCs w:val="20"/>
              </w:rPr>
            </w:pPr>
            <w:r w:rsidRPr="008C071A">
              <w:rPr>
                <w:rFonts w:ascii="Segoe UI" w:hAnsi="Segoe UI" w:cs="Segoe UI"/>
                <w:b/>
                <w:sz w:val="20"/>
                <w:szCs w:val="20"/>
              </w:rPr>
              <w:object w:dxaOrig="225" w:dyaOrig="225" w14:anchorId="380F73FF">
                <v:shape id="_x0000_i1093" type="#_x0000_t75" style="width:158.25pt;height:18.4pt" o:ole="">
                  <v:imagedata r:id="rId26" o:title=""/>
                </v:shape>
                <w:control r:id="rId27" w:name="TextBox131" w:shapeid="_x0000_i1093"/>
              </w:object>
            </w:r>
          </w:p>
        </w:tc>
      </w:tr>
      <w:tr w:rsidR="005C765A" w:rsidRPr="008C071A" w14:paraId="4DEED632" w14:textId="77777777" w:rsidTr="008B3C4A">
        <w:trPr>
          <w:cantSplit/>
          <w:trHeight w:val="300"/>
        </w:trPr>
        <w:tc>
          <w:tcPr>
            <w:tcW w:w="2251" w:type="dxa"/>
            <w:vMerge/>
            <w:shd w:val="clear" w:color="auto" w:fill="auto"/>
            <w:vAlign w:val="center"/>
          </w:tcPr>
          <w:p w14:paraId="4B462AD1" w14:textId="77777777" w:rsidR="007F025E" w:rsidRPr="008C071A" w:rsidRDefault="007F025E" w:rsidP="00C8584E">
            <w:pPr>
              <w:rPr>
                <w:rFonts w:ascii="Segoe UI" w:hAnsi="Segoe UI" w:cs="Segoe UI"/>
                <w:b/>
                <w:sz w:val="20"/>
                <w:szCs w:val="20"/>
              </w:rPr>
            </w:pPr>
          </w:p>
        </w:tc>
        <w:tc>
          <w:tcPr>
            <w:tcW w:w="2986" w:type="dxa"/>
            <w:gridSpan w:val="4"/>
            <w:tcBorders>
              <w:top w:val="single" w:sz="8" w:space="0" w:color="FFFFFF" w:themeColor="background1"/>
              <w:right w:val="single" w:sz="4" w:space="0" w:color="auto"/>
            </w:tcBorders>
            <w:shd w:val="clear" w:color="auto" w:fill="auto"/>
            <w:vAlign w:val="center"/>
          </w:tcPr>
          <w:p w14:paraId="5DE563DF" w14:textId="77777777" w:rsidR="007F025E" w:rsidRPr="008C071A" w:rsidRDefault="002C6223" w:rsidP="00C8584E">
            <w:pPr>
              <w:rPr>
                <w:rFonts w:ascii="Segoe UI" w:hAnsi="Segoe UI" w:cs="Segoe UI"/>
                <w:b/>
                <w:sz w:val="20"/>
                <w:szCs w:val="20"/>
              </w:rPr>
            </w:pPr>
            <w:r w:rsidRPr="008C071A">
              <w:rPr>
                <w:rFonts w:ascii="Segoe UI" w:hAnsi="Segoe UI" w:cs="Segoe UI"/>
                <w:b/>
                <w:sz w:val="20"/>
                <w:szCs w:val="20"/>
              </w:rPr>
              <w:t>Agency Number</w:t>
            </w:r>
            <w:r w:rsidR="00C8584E" w:rsidRPr="008C071A">
              <w:rPr>
                <w:rFonts w:ascii="Segoe UI" w:hAnsi="Segoe UI" w:cs="Segoe UI"/>
                <w:b/>
                <w:sz w:val="20"/>
                <w:szCs w:val="20"/>
              </w:rPr>
              <w:t>:</w:t>
            </w:r>
          </w:p>
        </w:tc>
        <w:tc>
          <w:tcPr>
            <w:tcW w:w="6182" w:type="dxa"/>
            <w:gridSpan w:val="4"/>
            <w:tcBorders>
              <w:top w:val="single" w:sz="8" w:space="0" w:color="FFFFFF" w:themeColor="background1"/>
              <w:left w:val="single" w:sz="4" w:space="0" w:color="auto"/>
            </w:tcBorders>
            <w:shd w:val="clear" w:color="auto" w:fill="auto"/>
            <w:vAlign w:val="center"/>
          </w:tcPr>
          <w:p w14:paraId="44355AF2" w14:textId="4B0B1300" w:rsidR="007F025E" w:rsidRPr="008C071A" w:rsidRDefault="000673A3" w:rsidP="00C8584E">
            <w:pPr>
              <w:rPr>
                <w:rFonts w:ascii="Segoe UI" w:hAnsi="Segoe UI" w:cs="Segoe UI"/>
                <w:sz w:val="20"/>
                <w:szCs w:val="20"/>
              </w:rPr>
            </w:pPr>
            <w:r w:rsidRPr="008C071A">
              <w:rPr>
                <w:rFonts w:ascii="Segoe UI" w:hAnsi="Segoe UI" w:cs="Segoe UI"/>
                <w:b/>
                <w:sz w:val="20"/>
                <w:szCs w:val="20"/>
              </w:rPr>
              <w:object w:dxaOrig="225" w:dyaOrig="225" w14:anchorId="43E1CA83">
                <v:shape id="_x0000_i1095" type="#_x0000_t75" style="width:158.25pt;height:18.4pt" o:ole="">
                  <v:imagedata r:id="rId26" o:title=""/>
                </v:shape>
                <w:control r:id="rId28" w:name="TextBox132" w:shapeid="_x0000_i1095"/>
              </w:object>
            </w:r>
          </w:p>
        </w:tc>
      </w:tr>
      <w:tr w:rsidR="00ED21A2" w:rsidRPr="008C071A" w14:paraId="275DBB02" w14:textId="77777777" w:rsidTr="008B3C4A">
        <w:trPr>
          <w:cantSplit/>
          <w:trHeight w:val="311"/>
        </w:trPr>
        <w:tc>
          <w:tcPr>
            <w:tcW w:w="11419" w:type="dxa"/>
            <w:gridSpan w:val="9"/>
            <w:tcBorders>
              <w:top w:val="double" w:sz="4" w:space="0" w:color="auto"/>
            </w:tcBorders>
            <w:shd w:val="clear" w:color="auto" w:fill="auto"/>
            <w:vAlign w:val="center"/>
          </w:tcPr>
          <w:p w14:paraId="5E9C25A9" w14:textId="77777777" w:rsidR="00633067" w:rsidRPr="008C071A" w:rsidRDefault="00AE65F4" w:rsidP="00C8584E">
            <w:pPr>
              <w:jc w:val="center"/>
              <w:rPr>
                <w:rFonts w:ascii="Segoe UI" w:hAnsi="Segoe UI" w:cs="Segoe UI"/>
                <w:b/>
                <w:color w:val="FF0000"/>
                <w:sz w:val="20"/>
                <w:szCs w:val="20"/>
              </w:rPr>
            </w:pPr>
            <w:r w:rsidRPr="008C071A">
              <w:rPr>
                <w:rFonts w:ascii="Segoe UI" w:hAnsi="Segoe UI" w:cs="Segoe UI"/>
                <w:b/>
                <w:color w:val="C00000"/>
                <w:sz w:val="20"/>
                <w:szCs w:val="20"/>
              </w:rPr>
              <w:t>Bank transfers in</w:t>
            </w:r>
            <w:r w:rsidR="00ED21A2" w:rsidRPr="008C071A">
              <w:rPr>
                <w:rFonts w:ascii="Segoe UI" w:hAnsi="Segoe UI" w:cs="Segoe UI"/>
                <w:b/>
                <w:color w:val="C00000"/>
                <w:sz w:val="20"/>
                <w:szCs w:val="20"/>
              </w:rPr>
              <w:t xml:space="preserve"> USA will be processed as </w:t>
            </w:r>
            <w:r w:rsidR="00984810" w:rsidRPr="008C071A">
              <w:rPr>
                <w:rFonts w:ascii="Segoe UI" w:hAnsi="Segoe UI" w:cs="Segoe UI"/>
                <w:b/>
                <w:color w:val="C00000"/>
                <w:sz w:val="20"/>
                <w:szCs w:val="20"/>
              </w:rPr>
              <w:t>ACH;</w:t>
            </w:r>
            <w:r w:rsidR="00ED21A2" w:rsidRPr="008C071A">
              <w:rPr>
                <w:rFonts w:ascii="Segoe UI" w:hAnsi="Segoe UI" w:cs="Segoe UI"/>
                <w:b/>
                <w:color w:val="C00000"/>
                <w:sz w:val="20"/>
                <w:szCs w:val="20"/>
              </w:rPr>
              <w:t xml:space="preserve"> therefore </w:t>
            </w:r>
            <w:r w:rsidR="008F5971">
              <w:rPr>
                <w:rFonts w:ascii="Segoe UI" w:hAnsi="Segoe UI" w:cs="Segoe UI"/>
                <w:b/>
                <w:color w:val="C00000"/>
                <w:sz w:val="20"/>
                <w:szCs w:val="20"/>
              </w:rPr>
              <w:t>be sure to verify that</w:t>
            </w:r>
            <w:r w:rsidR="00984810" w:rsidRPr="008C071A">
              <w:rPr>
                <w:rFonts w:ascii="Segoe UI" w:hAnsi="Segoe UI" w:cs="Segoe UI"/>
                <w:b/>
                <w:color w:val="C00000"/>
                <w:sz w:val="20"/>
                <w:szCs w:val="20"/>
              </w:rPr>
              <w:t xml:space="preserve"> your account can receive ACH transfers</w:t>
            </w:r>
            <w:r w:rsidR="00633067" w:rsidRPr="008C071A">
              <w:rPr>
                <w:rFonts w:ascii="Segoe UI" w:hAnsi="Segoe UI" w:cs="Segoe UI"/>
                <w:b/>
                <w:color w:val="C00000"/>
                <w:sz w:val="20"/>
                <w:szCs w:val="20"/>
              </w:rPr>
              <w:t xml:space="preserve">. </w:t>
            </w:r>
          </w:p>
        </w:tc>
      </w:tr>
      <w:tr w:rsidR="00ED21A2" w:rsidRPr="008C071A" w14:paraId="652FAF60" w14:textId="77777777" w:rsidTr="008B3C4A">
        <w:trPr>
          <w:cantSplit/>
          <w:trHeight w:val="467"/>
        </w:trPr>
        <w:tc>
          <w:tcPr>
            <w:tcW w:w="2251" w:type="dxa"/>
            <w:tcBorders>
              <w:bottom w:val="double" w:sz="4" w:space="0" w:color="auto"/>
            </w:tcBorders>
            <w:shd w:val="clear" w:color="auto" w:fill="auto"/>
            <w:vAlign w:val="center"/>
          </w:tcPr>
          <w:p w14:paraId="51DC03CF" w14:textId="77777777" w:rsidR="00ED21A2" w:rsidRPr="008C071A" w:rsidRDefault="00ED21A2" w:rsidP="00C8584E">
            <w:pPr>
              <w:rPr>
                <w:rFonts w:ascii="Segoe UI" w:hAnsi="Segoe UI" w:cs="Segoe UI"/>
                <w:b/>
                <w:sz w:val="20"/>
                <w:szCs w:val="20"/>
              </w:rPr>
            </w:pPr>
            <w:r w:rsidRPr="008C071A">
              <w:rPr>
                <w:rFonts w:ascii="Segoe UI" w:hAnsi="Segoe UI" w:cs="Segoe UI"/>
                <w:b/>
                <w:sz w:val="20"/>
                <w:szCs w:val="20"/>
              </w:rPr>
              <w:t>United States:</w:t>
            </w:r>
          </w:p>
        </w:tc>
        <w:tc>
          <w:tcPr>
            <w:tcW w:w="2986" w:type="dxa"/>
            <w:gridSpan w:val="4"/>
            <w:tcBorders>
              <w:bottom w:val="double" w:sz="4" w:space="0" w:color="auto"/>
              <w:right w:val="single" w:sz="4" w:space="0" w:color="auto"/>
            </w:tcBorders>
            <w:shd w:val="clear" w:color="auto" w:fill="auto"/>
            <w:vAlign w:val="center"/>
          </w:tcPr>
          <w:p w14:paraId="008AEC01" w14:textId="77777777" w:rsidR="00D70F37" w:rsidRPr="008C071A" w:rsidRDefault="00ED21A2" w:rsidP="00C8584E">
            <w:pPr>
              <w:pStyle w:val="ListParagraph"/>
              <w:numPr>
                <w:ilvl w:val="0"/>
                <w:numId w:val="9"/>
              </w:numPr>
              <w:rPr>
                <w:rFonts w:ascii="Segoe UI" w:hAnsi="Segoe UI" w:cs="Segoe UI"/>
                <w:b/>
                <w:sz w:val="20"/>
                <w:szCs w:val="20"/>
              </w:rPr>
            </w:pPr>
            <w:r w:rsidRPr="008C071A">
              <w:rPr>
                <w:rFonts w:ascii="Segoe UI" w:hAnsi="Segoe UI" w:cs="Segoe UI"/>
                <w:b/>
                <w:sz w:val="20"/>
                <w:szCs w:val="20"/>
              </w:rPr>
              <w:t xml:space="preserve">ABA Number </w:t>
            </w:r>
            <w:r w:rsidR="00633067" w:rsidRPr="008C071A">
              <w:rPr>
                <w:rFonts w:ascii="Segoe UI" w:hAnsi="Segoe UI" w:cs="Segoe UI"/>
                <w:b/>
                <w:sz w:val="20"/>
                <w:szCs w:val="20"/>
              </w:rPr>
              <w:t xml:space="preserve">for </w:t>
            </w:r>
            <w:r w:rsidRPr="008C071A">
              <w:rPr>
                <w:rFonts w:ascii="Segoe UI" w:hAnsi="Segoe UI" w:cs="Segoe UI"/>
                <w:b/>
                <w:sz w:val="20"/>
                <w:szCs w:val="20"/>
              </w:rPr>
              <w:t>ACH</w:t>
            </w:r>
            <w:r w:rsidR="00C8584E" w:rsidRPr="008C071A">
              <w:rPr>
                <w:rFonts w:ascii="Segoe UI" w:hAnsi="Segoe UI" w:cs="Segoe UI"/>
                <w:b/>
                <w:sz w:val="20"/>
                <w:szCs w:val="20"/>
              </w:rPr>
              <w:t>:</w:t>
            </w:r>
          </w:p>
        </w:tc>
        <w:tc>
          <w:tcPr>
            <w:tcW w:w="6182" w:type="dxa"/>
            <w:gridSpan w:val="4"/>
            <w:tcBorders>
              <w:left w:val="single" w:sz="4" w:space="0" w:color="auto"/>
              <w:bottom w:val="double" w:sz="4" w:space="0" w:color="auto"/>
            </w:tcBorders>
            <w:shd w:val="clear" w:color="auto" w:fill="auto"/>
            <w:vAlign w:val="center"/>
          </w:tcPr>
          <w:p w14:paraId="6C8C80A2" w14:textId="7D47F099" w:rsidR="00ED21A2" w:rsidRPr="008C071A" w:rsidRDefault="00ED21A2" w:rsidP="00C8584E">
            <w:pPr>
              <w:rPr>
                <w:rFonts w:ascii="Segoe UI" w:hAnsi="Segoe UI" w:cs="Segoe UI"/>
                <w:sz w:val="20"/>
                <w:szCs w:val="20"/>
              </w:rPr>
            </w:pPr>
            <w:r w:rsidRPr="008C071A">
              <w:rPr>
                <w:rFonts w:ascii="Segoe UI" w:hAnsi="Segoe UI" w:cs="Segoe UI"/>
                <w:b/>
                <w:sz w:val="20"/>
                <w:szCs w:val="20"/>
              </w:rPr>
              <w:object w:dxaOrig="225" w:dyaOrig="225" w14:anchorId="4822EB5E">
                <v:shape id="_x0000_i1097" type="#_x0000_t75" style="width:247.8pt;height:18.4pt" o:ole="">
                  <v:imagedata r:id="rId29" o:title=""/>
                </v:shape>
                <w:control r:id="rId30" w:name="TextBox133" w:shapeid="_x0000_i1097"/>
              </w:object>
            </w:r>
          </w:p>
        </w:tc>
      </w:tr>
      <w:tr w:rsidR="00984810" w:rsidRPr="008C071A" w14:paraId="7ED729F3" w14:textId="77777777" w:rsidTr="008B3C4A">
        <w:trPr>
          <w:cantSplit/>
          <w:trHeight w:val="360"/>
        </w:trPr>
        <w:tc>
          <w:tcPr>
            <w:tcW w:w="2251" w:type="dxa"/>
            <w:vMerge w:val="restart"/>
            <w:tcBorders>
              <w:top w:val="double" w:sz="4" w:space="0" w:color="auto"/>
            </w:tcBorders>
            <w:shd w:val="clear" w:color="auto" w:fill="auto"/>
            <w:vAlign w:val="center"/>
          </w:tcPr>
          <w:p w14:paraId="7167EA3C" w14:textId="77777777" w:rsidR="00984810" w:rsidRPr="008C071A" w:rsidRDefault="00984810" w:rsidP="00C8584E">
            <w:pPr>
              <w:rPr>
                <w:rFonts w:ascii="Segoe UI" w:hAnsi="Segoe UI" w:cs="Segoe UI"/>
                <w:b/>
                <w:sz w:val="20"/>
                <w:szCs w:val="20"/>
              </w:rPr>
            </w:pPr>
            <w:r w:rsidRPr="008C071A">
              <w:rPr>
                <w:rFonts w:ascii="Segoe UI" w:hAnsi="Segoe UI" w:cs="Segoe UI"/>
                <w:b/>
                <w:sz w:val="20"/>
                <w:szCs w:val="20"/>
              </w:rPr>
              <w:t>Mexico:</w:t>
            </w:r>
          </w:p>
        </w:tc>
        <w:tc>
          <w:tcPr>
            <w:tcW w:w="2986" w:type="dxa"/>
            <w:gridSpan w:val="4"/>
            <w:tcBorders>
              <w:top w:val="double" w:sz="4" w:space="0" w:color="auto"/>
              <w:bottom w:val="single" w:sz="18" w:space="0" w:color="FFFFFF" w:themeColor="background1"/>
              <w:right w:val="single" w:sz="8" w:space="0" w:color="auto"/>
            </w:tcBorders>
            <w:shd w:val="clear" w:color="auto" w:fill="auto"/>
            <w:vAlign w:val="center"/>
          </w:tcPr>
          <w:p w14:paraId="3A92035F" w14:textId="77777777" w:rsidR="00984810" w:rsidRPr="008C071A" w:rsidRDefault="00984810" w:rsidP="00C8584E">
            <w:pPr>
              <w:pStyle w:val="ListParagraph"/>
              <w:numPr>
                <w:ilvl w:val="0"/>
                <w:numId w:val="9"/>
              </w:numPr>
              <w:rPr>
                <w:rFonts w:ascii="Segoe UI" w:hAnsi="Segoe UI" w:cs="Segoe UI"/>
                <w:b/>
                <w:sz w:val="20"/>
                <w:szCs w:val="20"/>
                <w:lang w:val="es-PA"/>
              </w:rPr>
            </w:pPr>
            <w:r w:rsidRPr="008C071A">
              <w:rPr>
                <w:rFonts w:ascii="Segoe UI" w:hAnsi="Segoe UI" w:cs="Segoe UI"/>
                <w:b/>
                <w:sz w:val="20"/>
                <w:szCs w:val="20"/>
                <w:lang w:val="es-PA"/>
              </w:rPr>
              <w:t>Branch Number</w:t>
            </w:r>
            <w:r w:rsidR="00C8584E" w:rsidRPr="008C071A">
              <w:rPr>
                <w:rFonts w:ascii="Segoe UI" w:hAnsi="Segoe UI" w:cs="Segoe UI"/>
                <w:b/>
                <w:sz w:val="20"/>
                <w:szCs w:val="20"/>
                <w:lang w:val="es-PA"/>
              </w:rPr>
              <w:t>:</w:t>
            </w:r>
          </w:p>
        </w:tc>
        <w:tc>
          <w:tcPr>
            <w:tcW w:w="6182" w:type="dxa"/>
            <w:gridSpan w:val="4"/>
            <w:tcBorders>
              <w:top w:val="double" w:sz="4" w:space="0" w:color="auto"/>
              <w:left w:val="single" w:sz="8" w:space="0" w:color="auto"/>
              <w:bottom w:val="single" w:sz="18" w:space="0" w:color="FFFFFF" w:themeColor="background1"/>
            </w:tcBorders>
            <w:shd w:val="clear" w:color="auto" w:fill="auto"/>
            <w:vAlign w:val="center"/>
          </w:tcPr>
          <w:p w14:paraId="0E982BDB" w14:textId="315A58C7" w:rsidR="00984810" w:rsidRPr="008C071A" w:rsidRDefault="00984810" w:rsidP="00C8584E">
            <w:pPr>
              <w:rPr>
                <w:rFonts w:ascii="Segoe UI" w:hAnsi="Segoe UI" w:cs="Segoe UI"/>
                <w:b/>
                <w:sz w:val="20"/>
                <w:szCs w:val="20"/>
              </w:rPr>
            </w:pPr>
            <w:r w:rsidRPr="008C071A">
              <w:rPr>
                <w:rFonts w:ascii="Segoe UI" w:hAnsi="Segoe UI" w:cs="Segoe UI"/>
                <w:b/>
                <w:sz w:val="20"/>
                <w:szCs w:val="20"/>
              </w:rPr>
              <w:object w:dxaOrig="225" w:dyaOrig="225" w14:anchorId="7EAC3E93">
                <v:shape id="_x0000_i1099" type="#_x0000_t75" style="width:247.8pt;height:18.4pt" o:ole="">
                  <v:imagedata r:id="rId29" o:title=""/>
                </v:shape>
                <w:control r:id="rId31" w:name="TextBox134" w:shapeid="_x0000_i1099"/>
              </w:object>
            </w:r>
          </w:p>
        </w:tc>
      </w:tr>
      <w:tr w:rsidR="00984810" w:rsidRPr="008C071A" w14:paraId="15013917" w14:textId="77777777" w:rsidTr="008B3C4A">
        <w:trPr>
          <w:cantSplit/>
          <w:trHeight w:val="360"/>
        </w:trPr>
        <w:tc>
          <w:tcPr>
            <w:tcW w:w="2251" w:type="dxa"/>
            <w:vMerge/>
            <w:tcBorders>
              <w:bottom w:val="double" w:sz="4" w:space="0" w:color="auto"/>
            </w:tcBorders>
            <w:shd w:val="clear" w:color="auto" w:fill="auto"/>
            <w:vAlign w:val="center"/>
          </w:tcPr>
          <w:p w14:paraId="1F7154BA" w14:textId="77777777" w:rsidR="00984810" w:rsidRPr="008C071A" w:rsidRDefault="00984810" w:rsidP="00C8584E">
            <w:pPr>
              <w:rPr>
                <w:rFonts w:ascii="Segoe UI" w:hAnsi="Segoe UI" w:cs="Segoe UI"/>
                <w:b/>
                <w:sz w:val="20"/>
                <w:szCs w:val="20"/>
              </w:rPr>
            </w:pPr>
          </w:p>
        </w:tc>
        <w:tc>
          <w:tcPr>
            <w:tcW w:w="2986" w:type="dxa"/>
            <w:gridSpan w:val="4"/>
            <w:tcBorders>
              <w:top w:val="single" w:sz="18" w:space="0" w:color="FFFFFF" w:themeColor="background1"/>
              <w:bottom w:val="double" w:sz="4" w:space="0" w:color="auto"/>
              <w:right w:val="single" w:sz="8" w:space="0" w:color="auto"/>
            </w:tcBorders>
            <w:shd w:val="clear" w:color="auto" w:fill="auto"/>
            <w:vAlign w:val="center"/>
          </w:tcPr>
          <w:p w14:paraId="59CC2A60" w14:textId="77777777" w:rsidR="00984810" w:rsidRPr="008C071A" w:rsidRDefault="00C8584E" w:rsidP="00C8584E">
            <w:pPr>
              <w:pStyle w:val="ListParagraph"/>
              <w:numPr>
                <w:ilvl w:val="0"/>
                <w:numId w:val="9"/>
              </w:numPr>
              <w:rPr>
                <w:rFonts w:ascii="Segoe UI" w:hAnsi="Segoe UI" w:cs="Segoe UI"/>
                <w:b/>
                <w:sz w:val="20"/>
                <w:szCs w:val="20"/>
                <w:lang w:val="es-PA"/>
              </w:rPr>
            </w:pPr>
            <w:r w:rsidRPr="008C071A">
              <w:rPr>
                <w:rFonts w:ascii="Segoe UI" w:hAnsi="Segoe UI" w:cs="Segoe UI"/>
                <w:b/>
                <w:sz w:val="20"/>
                <w:szCs w:val="20"/>
                <w:lang w:val="es-PA"/>
              </w:rPr>
              <w:t>Clave Interbancaria:</w:t>
            </w:r>
          </w:p>
        </w:tc>
        <w:tc>
          <w:tcPr>
            <w:tcW w:w="6182" w:type="dxa"/>
            <w:gridSpan w:val="4"/>
            <w:tcBorders>
              <w:top w:val="single" w:sz="18" w:space="0" w:color="FFFFFF" w:themeColor="background1"/>
              <w:left w:val="single" w:sz="8" w:space="0" w:color="auto"/>
              <w:bottom w:val="double" w:sz="4" w:space="0" w:color="auto"/>
            </w:tcBorders>
            <w:shd w:val="clear" w:color="auto" w:fill="auto"/>
            <w:vAlign w:val="center"/>
          </w:tcPr>
          <w:p w14:paraId="088297AB" w14:textId="4F149E8B" w:rsidR="00984810" w:rsidRPr="008C071A" w:rsidRDefault="00984810" w:rsidP="00C8584E">
            <w:pPr>
              <w:rPr>
                <w:rFonts w:ascii="Segoe UI" w:hAnsi="Segoe UI" w:cs="Segoe UI"/>
                <w:b/>
                <w:sz w:val="20"/>
                <w:szCs w:val="20"/>
              </w:rPr>
            </w:pPr>
            <w:r w:rsidRPr="008C071A">
              <w:rPr>
                <w:rFonts w:ascii="Segoe UI" w:hAnsi="Segoe UI" w:cs="Segoe UI"/>
                <w:b/>
                <w:sz w:val="20"/>
                <w:szCs w:val="20"/>
              </w:rPr>
              <w:object w:dxaOrig="225" w:dyaOrig="225" w14:anchorId="30E98DE8">
                <v:shape id="_x0000_i1101" type="#_x0000_t75" style="width:247.8pt;height:18.4pt" o:ole="">
                  <v:imagedata r:id="rId29" o:title=""/>
                </v:shape>
                <w:control r:id="rId32" w:name="TextBox1341" w:shapeid="_x0000_i1101"/>
              </w:object>
            </w:r>
          </w:p>
        </w:tc>
      </w:tr>
      <w:tr w:rsidR="00984810" w:rsidRPr="008C071A" w14:paraId="57A39023" w14:textId="77777777" w:rsidTr="008B3C4A">
        <w:trPr>
          <w:cantSplit/>
          <w:trHeight w:val="360"/>
        </w:trPr>
        <w:tc>
          <w:tcPr>
            <w:tcW w:w="2251" w:type="dxa"/>
            <w:vMerge w:val="restart"/>
            <w:tcBorders>
              <w:top w:val="double" w:sz="4" w:space="0" w:color="auto"/>
            </w:tcBorders>
            <w:shd w:val="clear" w:color="auto" w:fill="auto"/>
            <w:vAlign w:val="center"/>
          </w:tcPr>
          <w:p w14:paraId="6AF7E325" w14:textId="77777777" w:rsidR="00984810" w:rsidRPr="008C071A" w:rsidRDefault="00984810" w:rsidP="00C8584E">
            <w:pPr>
              <w:rPr>
                <w:rFonts w:ascii="Segoe UI" w:hAnsi="Segoe UI" w:cs="Segoe UI"/>
                <w:b/>
                <w:sz w:val="20"/>
                <w:szCs w:val="20"/>
              </w:rPr>
            </w:pPr>
            <w:r w:rsidRPr="008C071A">
              <w:rPr>
                <w:rFonts w:ascii="Segoe UI" w:hAnsi="Segoe UI" w:cs="Segoe UI"/>
                <w:b/>
                <w:sz w:val="20"/>
                <w:szCs w:val="20"/>
              </w:rPr>
              <w:t>Argentina</w:t>
            </w:r>
          </w:p>
        </w:tc>
        <w:tc>
          <w:tcPr>
            <w:tcW w:w="2986" w:type="dxa"/>
            <w:gridSpan w:val="4"/>
            <w:tcBorders>
              <w:top w:val="double" w:sz="4" w:space="0" w:color="auto"/>
              <w:bottom w:val="single" w:sz="18" w:space="0" w:color="FFFFFF" w:themeColor="background1"/>
              <w:right w:val="single" w:sz="8" w:space="0" w:color="auto"/>
            </w:tcBorders>
            <w:shd w:val="clear" w:color="auto" w:fill="auto"/>
            <w:vAlign w:val="center"/>
          </w:tcPr>
          <w:p w14:paraId="42D200B2" w14:textId="77777777" w:rsidR="00984810" w:rsidRPr="008C071A" w:rsidRDefault="00984810" w:rsidP="00C8584E">
            <w:pPr>
              <w:pStyle w:val="ListParagraph"/>
              <w:numPr>
                <w:ilvl w:val="0"/>
                <w:numId w:val="9"/>
              </w:numPr>
              <w:rPr>
                <w:rFonts w:ascii="Segoe UI" w:hAnsi="Segoe UI" w:cs="Segoe UI"/>
                <w:b/>
                <w:sz w:val="20"/>
                <w:szCs w:val="20"/>
              </w:rPr>
            </w:pPr>
            <w:r w:rsidRPr="008C071A">
              <w:rPr>
                <w:rFonts w:ascii="Segoe UI" w:hAnsi="Segoe UI" w:cs="Segoe UI"/>
                <w:b/>
                <w:sz w:val="20"/>
                <w:szCs w:val="20"/>
                <w:lang w:val="es-PA"/>
              </w:rPr>
              <w:t>Número de CUIL</w:t>
            </w:r>
            <w:r w:rsidR="00C8584E" w:rsidRPr="008C071A">
              <w:rPr>
                <w:rFonts w:ascii="Segoe UI" w:hAnsi="Segoe UI" w:cs="Segoe UI"/>
                <w:b/>
                <w:sz w:val="20"/>
                <w:szCs w:val="20"/>
                <w:lang w:val="es-PA"/>
              </w:rPr>
              <w:t>:</w:t>
            </w:r>
          </w:p>
        </w:tc>
        <w:tc>
          <w:tcPr>
            <w:tcW w:w="6182" w:type="dxa"/>
            <w:gridSpan w:val="4"/>
            <w:tcBorders>
              <w:top w:val="double" w:sz="4" w:space="0" w:color="auto"/>
              <w:left w:val="single" w:sz="8" w:space="0" w:color="auto"/>
              <w:bottom w:val="single" w:sz="18" w:space="0" w:color="FFFFFF" w:themeColor="background1"/>
            </w:tcBorders>
            <w:shd w:val="clear" w:color="auto" w:fill="auto"/>
            <w:vAlign w:val="center"/>
          </w:tcPr>
          <w:p w14:paraId="0D71890E" w14:textId="16A815BA" w:rsidR="00984810" w:rsidRPr="008C071A" w:rsidRDefault="00984810" w:rsidP="00C8584E">
            <w:pPr>
              <w:rPr>
                <w:rFonts w:ascii="Segoe UI" w:hAnsi="Segoe UI" w:cs="Segoe UI"/>
                <w:b/>
                <w:sz w:val="20"/>
                <w:szCs w:val="20"/>
              </w:rPr>
            </w:pPr>
            <w:r w:rsidRPr="008C071A">
              <w:rPr>
                <w:rFonts w:ascii="Segoe UI" w:hAnsi="Segoe UI" w:cs="Segoe UI"/>
                <w:b/>
                <w:sz w:val="20"/>
                <w:szCs w:val="20"/>
              </w:rPr>
              <w:object w:dxaOrig="225" w:dyaOrig="225" w14:anchorId="0AF5C48B">
                <v:shape id="_x0000_i1103" type="#_x0000_t75" style="width:247.8pt;height:18.4pt" o:ole="">
                  <v:imagedata r:id="rId29" o:title=""/>
                </v:shape>
                <w:control r:id="rId33" w:name="TextBox13411" w:shapeid="_x0000_i1103"/>
              </w:object>
            </w:r>
          </w:p>
        </w:tc>
      </w:tr>
      <w:tr w:rsidR="00984810" w:rsidRPr="008C071A" w14:paraId="787F193F" w14:textId="77777777" w:rsidTr="008B3C4A">
        <w:trPr>
          <w:cantSplit/>
          <w:trHeight w:val="360"/>
        </w:trPr>
        <w:tc>
          <w:tcPr>
            <w:tcW w:w="2251" w:type="dxa"/>
            <w:vMerge/>
            <w:tcBorders>
              <w:bottom w:val="double" w:sz="4" w:space="0" w:color="auto"/>
            </w:tcBorders>
            <w:shd w:val="clear" w:color="auto" w:fill="auto"/>
            <w:vAlign w:val="center"/>
          </w:tcPr>
          <w:p w14:paraId="38DD7571" w14:textId="77777777" w:rsidR="00984810" w:rsidRPr="008C071A" w:rsidRDefault="00984810" w:rsidP="00C8584E">
            <w:pPr>
              <w:rPr>
                <w:rFonts w:ascii="Segoe UI" w:hAnsi="Segoe UI" w:cs="Segoe UI"/>
                <w:b/>
                <w:sz w:val="20"/>
                <w:szCs w:val="20"/>
              </w:rPr>
            </w:pPr>
          </w:p>
        </w:tc>
        <w:tc>
          <w:tcPr>
            <w:tcW w:w="2986" w:type="dxa"/>
            <w:gridSpan w:val="4"/>
            <w:tcBorders>
              <w:top w:val="single" w:sz="18" w:space="0" w:color="FFFFFF" w:themeColor="background1"/>
              <w:bottom w:val="double" w:sz="4" w:space="0" w:color="auto"/>
              <w:right w:val="single" w:sz="4" w:space="0" w:color="auto"/>
            </w:tcBorders>
            <w:shd w:val="clear" w:color="auto" w:fill="auto"/>
            <w:vAlign w:val="center"/>
          </w:tcPr>
          <w:p w14:paraId="22EF4B04" w14:textId="77777777" w:rsidR="00984810" w:rsidRPr="008C071A" w:rsidRDefault="00984810" w:rsidP="00C8584E">
            <w:pPr>
              <w:pStyle w:val="ListParagraph"/>
              <w:numPr>
                <w:ilvl w:val="0"/>
                <w:numId w:val="9"/>
              </w:numPr>
              <w:rPr>
                <w:rFonts w:ascii="Segoe UI" w:hAnsi="Segoe UI" w:cs="Segoe UI"/>
                <w:b/>
                <w:sz w:val="20"/>
                <w:szCs w:val="20"/>
              </w:rPr>
            </w:pPr>
            <w:r w:rsidRPr="008C071A">
              <w:rPr>
                <w:rFonts w:ascii="Segoe UI" w:hAnsi="Segoe UI" w:cs="Segoe UI"/>
                <w:b/>
                <w:sz w:val="20"/>
                <w:szCs w:val="20"/>
                <w:lang w:val="es-PA"/>
              </w:rPr>
              <w:t>Número de CBU</w:t>
            </w:r>
            <w:r w:rsidR="00C8584E" w:rsidRPr="008C071A">
              <w:rPr>
                <w:rFonts w:ascii="Segoe UI" w:hAnsi="Segoe UI" w:cs="Segoe UI"/>
                <w:b/>
                <w:sz w:val="20"/>
                <w:szCs w:val="20"/>
                <w:lang w:val="es-PA"/>
              </w:rPr>
              <w:t>:</w:t>
            </w:r>
          </w:p>
        </w:tc>
        <w:tc>
          <w:tcPr>
            <w:tcW w:w="6182" w:type="dxa"/>
            <w:gridSpan w:val="4"/>
            <w:tcBorders>
              <w:top w:val="single" w:sz="18" w:space="0" w:color="FFFFFF" w:themeColor="background1"/>
              <w:left w:val="single" w:sz="4" w:space="0" w:color="auto"/>
              <w:bottom w:val="double" w:sz="4" w:space="0" w:color="auto"/>
            </w:tcBorders>
            <w:shd w:val="clear" w:color="auto" w:fill="auto"/>
            <w:vAlign w:val="center"/>
          </w:tcPr>
          <w:p w14:paraId="511D9F8F" w14:textId="0B9D26DA" w:rsidR="00984810" w:rsidRPr="008C071A" w:rsidRDefault="00984810" w:rsidP="00C8584E">
            <w:pPr>
              <w:rPr>
                <w:rFonts w:ascii="Segoe UI" w:hAnsi="Segoe UI" w:cs="Segoe UI"/>
                <w:b/>
                <w:sz w:val="20"/>
                <w:szCs w:val="20"/>
              </w:rPr>
            </w:pPr>
            <w:r w:rsidRPr="008C071A">
              <w:rPr>
                <w:rFonts w:ascii="Segoe UI" w:hAnsi="Segoe UI" w:cs="Segoe UI"/>
                <w:b/>
                <w:sz w:val="20"/>
                <w:szCs w:val="20"/>
              </w:rPr>
              <w:object w:dxaOrig="225" w:dyaOrig="225" w14:anchorId="1181B202">
                <v:shape id="_x0000_i1105" type="#_x0000_t75" style="width:247.8pt;height:18.4pt" o:ole="">
                  <v:imagedata r:id="rId29" o:title=""/>
                </v:shape>
                <w:control r:id="rId34" w:name="TextBox13412" w:shapeid="_x0000_i1105"/>
              </w:object>
            </w:r>
          </w:p>
        </w:tc>
      </w:tr>
      <w:tr w:rsidR="00984810" w:rsidRPr="008C071A" w14:paraId="392C2BB8" w14:textId="77777777" w:rsidTr="008B3C4A">
        <w:trPr>
          <w:cantSplit/>
          <w:trHeight w:val="360"/>
        </w:trPr>
        <w:tc>
          <w:tcPr>
            <w:tcW w:w="2251" w:type="dxa"/>
            <w:vMerge w:val="restart"/>
            <w:tcBorders>
              <w:top w:val="double" w:sz="4" w:space="0" w:color="auto"/>
            </w:tcBorders>
            <w:shd w:val="clear" w:color="auto" w:fill="auto"/>
            <w:vAlign w:val="center"/>
          </w:tcPr>
          <w:p w14:paraId="3EF88018" w14:textId="77777777" w:rsidR="00984810" w:rsidRPr="008C071A" w:rsidRDefault="00984810" w:rsidP="00C8584E">
            <w:pPr>
              <w:rPr>
                <w:rFonts w:ascii="Segoe UI" w:hAnsi="Segoe UI" w:cs="Segoe UI"/>
                <w:b/>
                <w:sz w:val="20"/>
                <w:szCs w:val="20"/>
              </w:rPr>
            </w:pPr>
            <w:r w:rsidRPr="008C071A">
              <w:rPr>
                <w:rFonts w:ascii="Segoe UI" w:hAnsi="Segoe UI" w:cs="Segoe UI"/>
                <w:b/>
                <w:sz w:val="20"/>
                <w:szCs w:val="20"/>
              </w:rPr>
              <w:t>European Union countries</w:t>
            </w:r>
          </w:p>
        </w:tc>
        <w:tc>
          <w:tcPr>
            <w:tcW w:w="2986" w:type="dxa"/>
            <w:gridSpan w:val="4"/>
            <w:tcBorders>
              <w:top w:val="double" w:sz="4" w:space="0" w:color="auto"/>
              <w:bottom w:val="single" w:sz="18" w:space="0" w:color="FFFFFF" w:themeColor="background1"/>
              <w:right w:val="single" w:sz="4" w:space="0" w:color="auto"/>
            </w:tcBorders>
            <w:shd w:val="clear" w:color="auto" w:fill="auto"/>
            <w:vAlign w:val="center"/>
          </w:tcPr>
          <w:p w14:paraId="5E56FC72" w14:textId="77777777" w:rsidR="00984810" w:rsidRPr="008C071A" w:rsidRDefault="00984810" w:rsidP="00C8584E">
            <w:pPr>
              <w:pStyle w:val="ListParagraph"/>
              <w:numPr>
                <w:ilvl w:val="0"/>
                <w:numId w:val="9"/>
              </w:numPr>
              <w:rPr>
                <w:rFonts w:ascii="Segoe UI" w:hAnsi="Segoe UI" w:cs="Segoe UI"/>
                <w:b/>
                <w:sz w:val="20"/>
                <w:szCs w:val="20"/>
                <w:lang w:val="es-PA"/>
              </w:rPr>
            </w:pPr>
            <w:r w:rsidRPr="008C071A">
              <w:rPr>
                <w:rFonts w:ascii="Segoe UI" w:hAnsi="Segoe UI" w:cs="Segoe UI"/>
                <w:b/>
                <w:sz w:val="20"/>
                <w:szCs w:val="20"/>
                <w:lang w:val="es-PA"/>
              </w:rPr>
              <w:t>IBAN</w:t>
            </w:r>
            <w:r w:rsidR="00C8584E" w:rsidRPr="008C071A">
              <w:rPr>
                <w:rFonts w:ascii="Segoe UI" w:hAnsi="Segoe UI" w:cs="Segoe UI"/>
                <w:b/>
                <w:sz w:val="20"/>
                <w:szCs w:val="20"/>
                <w:lang w:val="es-PA"/>
              </w:rPr>
              <w:t>:</w:t>
            </w:r>
          </w:p>
        </w:tc>
        <w:tc>
          <w:tcPr>
            <w:tcW w:w="6182" w:type="dxa"/>
            <w:gridSpan w:val="4"/>
            <w:tcBorders>
              <w:top w:val="double" w:sz="4" w:space="0" w:color="auto"/>
              <w:left w:val="single" w:sz="4" w:space="0" w:color="auto"/>
              <w:bottom w:val="single" w:sz="18" w:space="0" w:color="FFFFFF" w:themeColor="background1"/>
            </w:tcBorders>
            <w:shd w:val="clear" w:color="auto" w:fill="auto"/>
            <w:vAlign w:val="center"/>
          </w:tcPr>
          <w:p w14:paraId="4A1F988D" w14:textId="62EC6D48" w:rsidR="00984810" w:rsidRPr="008C071A" w:rsidRDefault="00984810" w:rsidP="00C8584E">
            <w:pPr>
              <w:rPr>
                <w:rFonts w:ascii="Segoe UI" w:hAnsi="Segoe UI" w:cs="Segoe UI"/>
                <w:b/>
                <w:sz w:val="20"/>
                <w:szCs w:val="20"/>
              </w:rPr>
            </w:pPr>
            <w:r w:rsidRPr="008C071A">
              <w:rPr>
                <w:rFonts w:ascii="Segoe UI" w:hAnsi="Segoe UI" w:cs="Segoe UI"/>
                <w:b/>
                <w:sz w:val="20"/>
                <w:szCs w:val="20"/>
              </w:rPr>
              <w:object w:dxaOrig="225" w:dyaOrig="225" w14:anchorId="3796C254">
                <v:shape id="_x0000_i1107" type="#_x0000_t75" style="width:247.8pt;height:18.4pt" o:ole="">
                  <v:imagedata r:id="rId29" o:title=""/>
                </v:shape>
                <w:control r:id="rId35" w:name="TextBox13413" w:shapeid="_x0000_i1107"/>
              </w:object>
            </w:r>
          </w:p>
        </w:tc>
      </w:tr>
      <w:tr w:rsidR="00984810" w:rsidRPr="008C071A" w14:paraId="7665DC77" w14:textId="77777777" w:rsidTr="008B3C4A">
        <w:trPr>
          <w:cantSplit/>
          <w:trHeight w:val="360"/>
        </w:trPr>
        <w:tc>
          <w:tcPr>
            <w:tcW w:w="2251" w:type="dxa"/>
            <w:vMerge/>
            <w:shd w:val="clear" w:color="auto" w:fill="auto"/>
            <w:vAlign w:val="center"/>
          </w:tcPr>
          <w:p w14:paraId="6E960B28" w14:textId="77777777" w:rsidR="00984810" w:rsidRPr="008C071A" w:rsidRDefault="00984810" w:rsidP="00C8584E">
            <w:pPr>
              <w:rPr>
                <w:rFonts w:ascii="Segoe UI" w:hAnsi="Segoe UI" w:cs="Segoe UI"/>
                <w:b/>
                <w:sz w:val="20"/>
                <w:szCs w:val="20"/>
              </w:rPr>
            </w:pPr>
          </w:p>
        </w:tc>
        <w:tc>
          <w:tcPr>
            <w:tcW w:w="2986" w:type="dxa"/>
            <w:gridSpan w:val="4"/>
            <w:tcBorders>
              <w:top w:val="single" w:sz="18" w:space="0" w:color="FFFFFF" w:themeColor="background1"/>
              <w:right w:val="single" w:sz="4" w:space="0" w:color="auto"/>
            </w:tcBorders>
            <w:shd w:val="clear" w:color="auto" w:fill="auto"/>
            <w:vAlign w:val="center"/>
          </w:tcPr>
          <w:p w14:paraId="0D36EB28" w14:textId="77777777" w:rsidR="00984810" w:rsidRPr="008C071A" w:rsidRDefault="00984810" w:rsidP="00C8584E">
            <w:pPr>
              <w:pStyle w:val="ListParagraph"/>
              <w:numPr>
                <w:ilvl w:val="0"/>
                <w:numId w:val="9"/>
              </w:numPr>
              <w:rPr>
                <w:rFonts w:ascii="Segoe UI" w:hAnsi="Segoe UI" w:cs="Segoe UI"/>
                <w:b/>
                <w:sz w:val="20"/>
                <w:szCs w:val="20"/>
                <w:lang w:val="es-PA"/>
              </w:rPr>
            </w:pPr>
            <w:r w:rsidRPr="008C071A">
              <w:rPr>
                <w:rFonts w:ascii="Segoe UI" w:hAnsi="Segoe UI" w:cs="Segoe UI"/>
                <w:b/>
                <w:sz w:val="20"/>
                <w:szCs w:val="20"/>
                <w:lang w:val="es-PA"/>
              </w:rPr>
              <w:t>SWIFT</w:t>
            </w:r>
            <w:r w:rsidR="00C8584E" w:rsidRPr="008C071A">
              <w:rPr>
                <w:rFonts w:ascii="Segoe UI" w:hAnsi="Segoe UI" w:cs="Segoe UI"/>
                <w:b/>
                <w:sz w:val="20"/>
                <w:szCs w:val="20"/>
                <w:lang w:val="es-PA"/>
              </w:rPr>
              <w:t>:</w:t>
            </w:r>
          </w:p>
        </w:tc>
        <w:tc>
          <w:tcPr>
            <w:tcW w:w="6182" w:type="dxa"/>
            <w:gridSpan w:val="4"/>
            <w:tcBorders>
              <w:top w:val="single" w:sz="18" w:space="0" w:color="FFFFFF" w:themeColor="background1"/>
              <w:left w:val="single" w:sz="4" w:space="0" w:color="auto"/>
            </w:tcBorders>
            <w:shd w:val="clear" w:color="auto" w:fill="auto"/>
            <w:vAlign w:val="center"/>
          </w:tcPr>
          <w:p w14:paraId="0EE8071F" w14:textId="7A8A98E2" w:rsidR="00984810" w:rsidRPr="008C071A" w:rsidRDefault="00984810" w:rsidP="00C8584E">
            <w:pPr>
              <w:rPr>
                <w:rFonts w:ascii="Segoe UI" w:hAnsi="Segoe UI" w:cs="Segoe UI"/>
                <w:b/>
                <w:sz w:val="20"/>
                <w:szCs w:val="20"/>
              </w:rPr>
            </w:pPr>
            <w:r w:rsidRPr="008C071A">
              <w:rPr>
                <w:rFonts w:ascii="Segoe UI" w:hAnsi="Segoe UI" w:cs="Segoe UI"/>
                <w:b/>
                <w:sz w:val="20"/>
                <w:szCs w:val="20"/>
              </w:rPr>
              <w:object w:dxaOrig="225" w:dyaOrig="225" w14:anchorId="2DA9F4EC">
                <v:shape id="_x0000_i1109" type="#_x0000_t75" style="width:247.8pt;height:18.4pt" o:ole="">
                  <v:imagedata r:id="rId29" o:title=""/>
                </v:shape>
                <w:control r:id="rId36" w:name="TextBox13414" w:shapeid="_x0000_i1109"/>
              </w:object>
            </w:r>
          </w:p>
        </w:tc>
      </w:tr>
      <w:tr w:rsidR="008B3C4A" w:rsidRPr="008C071A" w14:paraId="4ABB5137" w14:textId="77777777" w:rsidTr="008B3C4A">
        <w:trPr>
          <w:cantSplit/>
          <w:trHeight w:val="479"/>
        </w:trPr>
        <w:tc>
          <w:tcPr>
            <w:tcW w:w="2660" w:type="dxa"/>
            <w:gridSpan w:val="3"/>
            <w:shd w:val="clear" w:color="auto" w:fill="auto"/>
            <w:vAlign w:val="center"/>
          </w:tcPr>
          <w:p w14:paraId="3AB4EB8C" w14:textId="6D44723F" w:rsidR="008B3C4A" w:rsidRPr="008C071A" w:rsidRDefault="008B3C4A" w:rsidP="008B3C4A">
            <w:pPr>
              <w:rPr>
                <w:rFonts w:ascii="Segoe UI" w:hAnsi="Segoe UI" w:cs="Segoe UI"/>
                <w:b/>
                <w:sz w:val="20"/>
                <w:szCs w:val="20"/>
              </w:rPr>
            </w:pPr>
            <w:r w:rsidRPr="008C071A">
              <w:rPr>
                <w:rFonts w:ascii="Segoe UI" w:hAnsi="Segoe UI" w:cs="Segoe UI"/>
                <w:b/>
                <w:sz w:val="20"/>
                <w:szCs w:val="20"/>
              </w:rPr>
              <w:t>Date</w:t>
            </w:r>
            <w:r w:rsidR="00FD1B26">
              <w:rPr>
                <w:rFonts w:ascii="Segoe UI" w:hAnsi="Segoe UI" w:cs="Segoe UI"/>
                <w:b/>
                <w:sz w:val="20"/>
                <w:szCs w:val="20"/>
              </w:rPr>
              <w:t xml:space="preserve"> sent</w:t>
            </w:r>
            <w:r w:rsidRPr="008C071A">
              <w:rPr>
                <w:rFonts w:ascii="Segoe UI" w:hAnsi="Segoe UI" w:cs="Segoe UI"/>
                <w:b/>
                <w:sz w:val="20"/>
                <w:szCs w:val="20"/>
              </w:rPr>
              <w:t>:</w:t>
            </w:r>
          </w:p>
        </w:tc>
        <w:tc>
          <w:tcPr>
            <w:tcW w:w="4282" w:type="dxa"/>
            <w:gridSpan w:val="4"/>
            <w:tcBorders>
              <w:right w:val="single" w:sz="4" w:space="0" w:color="auto"/>
            </w:tcBorders>
            <w:shd w:val="clear" w:color="auto" w:fill="auto"/>
            <w:vAlign w:val="center"/>
          </w:tcPr>
          <w:p w14:paraId="49BD3951" w14:textId="77777777" w:rsidR="008B3C4A" w:rsidRPr="008C071A" w:rsidRDefault="008B3C4A" w:rsidP="008B3C4A">
            <w:pPr>
              <w:rPr>
                <w:rFonts w:ascii="Segoe UI" w:hAnsi="Segoe UI" w:cs="Segoe UI"/>
                <w:b/>
                <w:sz w:val="20"/>
                <w:szCs w:val="20"/>
              </w:rPr>
            </w:pPr>
            <w:r w:rsidRPr="008C071A">
              <w:rPr>
                <w:rFonts w:ascii="Segoe UI" w:hAnsi="Segoe UI" w:cs="Segoe UI"/>
                <w:b/>
                <w:sz w:val="20"/>
                <w:szCs w:val="20"/>
              </w:rPr>
              <w:t xml:space="preserve">  </w:t>
            </w:r>
            <w:sdt>
              <w:sdtPr>
                <w:rPr>
                  <w:rFonts w:ascii="Segoe UI" w:hAnsi="Segoe UI" w:cs="Segoe UI"/>
                  <w:b/>
                  <w:sz w:val="20"/>
                  <w:szCs w:val="20"/>
                </w:rPr>
                <w:id w:val="-1883396778"/>
                <w:lock w:val="sdtLocked"/>
                <w:showingPlcHdr/>
                <w:date>
                  <w:dateFormat w:val="dd' de 'MMMM' de 'yyyy"/>
                  <w:lid w:val="es-PA"/>
                  <w:storeMappedDataAs w:val="dateTime"/>
                  <w:calendar w:val="gregorian"/>
                </w:date>
              </w:sdtPr>
              <w:sdtEndPr/>
              <w:sdtContent>
                <w:r w:rsidRPr="008C071A">
                  <w:rPr>
                    <w:rStyle w:val="PlaceholderText"/>
                    <w:rFonts w:ascii="Segoe UI" w:hAnsi="Segoe UI" w:cs="Segoe UI"/>
                    <w:b/>
                    <w:color w:val="auto"/>
                    <w:sz w:val="20"/>
                    <w:szCs w:val="20"/>
                  </w:rPr>
                  <w:t>Click here to enter a date</w:t>
                </w:r>
              </w:sdtContent>
            </w:sdt>
          </w:p>
        </w:tc>
        <w:tc>
          <w:tcPr>
            <w:tcW w:w="4477" w:type="dxa"/>
            <w:gridSpan w:val="2"/>
            <w:tcBorders>
              <w:top w:val="nil"/>
              <w:left w:val="single" w:sz="4" w:space="0" w:color="auto"/>
            </w:tcBorders>
            <w:shd w:val="clear" w:color="auto" w:fill="auto"/>
            <w:vAlign w:val="center"/>
          </w:tcPr>
          <w:p w14:paraId="7B4CC1FF" w14:textId="77777777" w:rsidR="008B3C4A" w:rsidRPr="008C071A" w:rsidRDefault="008B3C4A" w:rsidP="008B3C4A">
            <w:pPr>
              <w:rPr>
                <w:rFonts w:ascii="Segoe UI" w:hAnsi="Segoe UI" w:cs="Segoe UI"/>
                <w:sz w:val="20"/>
                <w:szCs w:val="20"/>
              </w:rPr>
            </w:pPr>
          </w:p>
        </w:tc>
      </w:tr>
      <w:tr w:rsidR="008B3C4A" w:rsidRPr="008C071A" w14:paraId="601BDFB3" w14:textId="77777777" w:rsidTr="008B3C4A">
        <w:trPr>
          <w:cantSplit/>
          <w:trHeight w:val="1008"/>
        </w:trPr>
        <w:tc>
          <w:tcPr>
            <w:tcW w:w="11419" w:type="dxa"/>
            <w:gridSpan w:val="9"/>
            <w:shd w:val="clear" w:color="auto" w:fill="DBE5F1" w:themeFill="accent1" w:themeFillTint="33"/>
            <w:vAlign w:val="center"/>
          </w:tcPr>
          <w:p w14:paraId="0F27954F" w14:textId="77777777" w:rsidR="008B3C4A" w:rsidRPr="008C071A" w:rsidRDefault="008B3C4A" w:rsidP="008B3C4A">
            <w:pPr>
              <w:pStyle w:val="Heading2"/>
              <w:jc w:val="left"/>
              <w:rPr>
                <w:rFonts w:ascii="Segoe UI" w:hAnsi="Segoe UI" w:cs="Segoe UI"/>
                <w:color w:val="FF0000"/>
                <w:sz w:val="20"/>
                <w:szCs w:val="20"/>
              </w:rPr>
            </w:pPr>
            <w:r w:rsidRPr="008C071A">
              <w:rPr>
                <w:rFonts w:ascii="Segoe UI" w:hAnsi="Segoe UI" w:cs="Segoe UI"/>
                <w:color w:val="FF0000"/>
                <w:sz w:val="20"/>
                <w:szCs w:val="20"/>
              </w:rPr>
              <w:t>OBSERVATION:</w:t>
            </w:r>
          </w:p>
          <w:p w14:paraId="7C97A181" w14:textId="77777777" w:rsidR="008B3C4A" w:rsidRPr="008C071A" w:rsidRDefault="008B3C4A" w:rsidP="008B3C4A">
            <w:pPr>
              <w:rPr>
                <w:rFonts w:ascii="Segoe UI" w:hAnsi="Segoe UI" w:cs="Segoe UI"/>
                <w:sz w:val="20"/>
                <w:szCs w:val="20"/>
              </w:rPr>
            </w:pPr>
            <w:r w:rsidRPr="008C071A">
              <w:rPr>
                <w:rFonts w:ascii="Segoe UI" w:hAnsi="Segoe UI" w:cs="Segoe UI"/>
                <w:color w:val="FF0000"/>
                <w:sz w:val="20"/>
                <w:szCs w:val="20"/>
              </w:rPr>
              <w:t xml:space="preserve">International Checks, Credit Card Payments and Wire Transfers may be subject to additional fees from your financial institution due to currency exchange or due to the transaction process. Please confirm before selecting the form of payment. </w:t>
            </w:r>
          </w:p>
        </w:tc>
      </w:tr>
    </w:tbl>
    <w:p w14:paraId="2861D063" w14:textId="77777777" w:rsidR="00380EE1" w:rsidRPr="008C071A" w:rsidRDefault="00380EE1" w:rsidP="001212BB">
      <w:pPr>
        <w:rPr>
          <w:rFonts w:ascii="Segoe UI" w:hAnsi="Segoe UI" w:cs="Segoe UI"/>
          <w:sz w:val="20"/>
          <w:szCs w:val="20"/>
        </w:rPr>
      </w:pPr>
    </w:p>
    <w:p w14:paraId="4B843131" w14:textId="46ACF476" w:rsidR="00415F5F" w:rsidRPr="008C071A" w:rsidRDefault="00FD1B26" w:rsidP="001212BB">
      <w:pPr>
        <w:rPr>
          <w:rFonts w:ascii="Segoe UI" w:hAnsi="Segoe UI" w:cs="Segoe UI"/>
          <w:b/>
          <w:sz w:val="20"/>
          <w:szCs w:val="20"/>
        </w:rPr>
      </w:pPr>
      <w:r w:rsidRPr="00FD1B26">
        <w:rPr>
          <w:rFonts w:ascii="Segoe UI" w:hAnsi="Segoe UI" w:cs="Segoe UI"/>
          <w:b/>
          <w:sz w:val="20"/>
          <w:szCs w:val="20"/>
        </w:rPr>
        <w:t xml:space="preserve">The document </w:t>
      </w:r>
      <w:proofErr w:type="gramStart"/>
      <w:r w:rsidRPr="00FD1B26">
        <w:rPr>
          <w:rFonts w:ascii="Segoe UI" w:hAnsi="Segoe UI" w:cs="Segoe UI"/>
          <w:b/>
          <w:sz w:val="20"/>
          <w:szCs w:val="20"/>
        </w:rPr>
        <w:t>has been designed to be completed</w:t>
      </w:r>
      <w:proofErr w:type="gramEnd"/>
      <w:r w:rsidRPr="00FD1B26">
        <w:rPr>
          <w:rFonts w:ascii="Segoe UI" w:hAnsi="Segoe UI" w:cs="Segoe UI"/>
          <w:b/>
          <w:sz w:val="20"/>
          <w:szCs w:val="20"/>
        </w:rPr>
        <w:t xml:space="preserve"> electronically by the customer to whom it was sent.</w:t>
      </w:r>
      <w:r w:rsidR="004241D6" w:rsidRPr="008C071A">
        <w:rPr>
          <w:rFonts w:ascii="Segoe UI" w:hAnsi="Segoe UI" w:cs="Segoe UI"/>
          <w:b/>
          <w:sz w:val="20"/>
          <w:szCs w:val="20"/>
        </w:rPr>
        <w:t xml:space="preserve"> Pleas</w:t>
      </w:r>
      <w:bookmarkStart w:id="0" w:name="_GoBack"/>
      <w:bookmarkEnd w:id="0"/>
      <w:r w:rsidR="004241D6" w:rsidRPr="008C071A">
        <w:rPr>
          <w:rFonts w:ascii="Segoe UI" w:hAnsi="Segoe UI" w:cs="Segoe UI"/>
          <w:b/>
          <w:sz w:val="20"/>
          <w:szCs w:val="20"/>
        </w:rPr>
        <w:t>e do not print or fill out this form manually. Be sure to use the given spaces for the required details.</w:t>
      </w:r>
    </w:p>
    <w:sectPr w:rsidR="00415F5F" w:rsidRPr="008C071A" w:rsidSect="00127824">
      <w:headerReference w:type="default" r:id="rId37"/>
      <w:footerReference w:type="default" r:id="rId38"/>
      <w:pgSz w:w="15840" w:h="24480" w:code="17"/>
      <w:pgMar w:top="1440" w:right="2880" w:bottom="1440" w:left="28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E99C4" w14:textId="77777777" w:rsidR="00104193" w:rsidRDefault="00104193">
      <w:r>
        <w:separator/>
      </w:r>
    </w:p>
  </w:endnote>
  <w:endnote w:type="continuationSeparator" w:id="0">
    <w:p w14:paraId="6C6A51CE" w14:textId="77777777" w:rsidR="00104193" w:rsidRDefault="0010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F38F3" w14:textId="77777777" w:rsidR="00104193" w:rsidRDefault="00104193" w:rsidP="005C765A">
    <w:pPr>
      <w:jc w:val="right"/>
    </w:pPr>
    <w:r>
      <w:rPr>
        <w:noProof/>
        <w:lang w:val="es-PA" w:eastAsia="es-PA"/>
      </w:rPr>
      <w:drawing>
        <wp:inline distT="0" distB="0" distL="0" distR="0" wp14:anchorId="156796AC" wp14:editId="420C1089">
          <wp:extent cx="3431969" cy="760021"/>
          <wp:effectExtent l="0" t="0" r="0" b="2540"/>
          <wp:docPr id="2" name="Picture 1" descr="UNALINEA.jpg"/>
          <wp:cNvGraphicFramePr/>
          <a:graphic xmlns:a="http://schemas.openxmlformats.org/drawingml/2006/main">
            <a:graphicData uri="http://schemas.openxmlformats.org/drawingml/2006/picture">
              <pic:pic xmlns:pic="http://schemas.openxmlformats.org/drawingml/2006/picture">
                <pic:nvPicPr>
                  <pic:cNvPr id="2" name="Picture 1" descr="UNALINEA.jpg"/>
                  <pic:cNvPicPr/>
                </pic:nvPicPr>
                <pic:blipFill>
                  <a:blip r:embed="rId1" cstate="print"/>
                  <a:stretch>
                    <a:fillRect/>
                  </a:stretch>
                </pic:blipFill>
                <pic:spPr>
                  <a:xfrm>
                    <a:off x="0" y="0"/>
                    <a:ext cx="3435588" cy="76082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8BB5C" w14:textId="77777777" w:rsidR="00104193" w:rsidRDefault="00104193">
      <w:r>
        <w:separator/>
      </w:r>
    </w:p>
  </w:footnote>
  <w:footnote w:type="continuationSeparator" w:id="0">
    <w:p w14:paraId="616BB21C" w14:textId="77777777" w:rsidR="00104193" w:rsidRDefault="00104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79326" w14:textId="77777777" w:rsidR="00104193" w:rsidRDefault="00104193" w:rsidP="005C765A">
    <w:pPr>
      <w:pStyle w:val="Header"/>
      <w:ind w:left="720"/>
      <w:jc w:val="right"/>
    </w:pPr>
  </w:p>
  <w:p w14:paraId="5174BA86" w14:textId="77777777" w:rsidR="00104193" w:rsidRDefault="00104193" w:rsidP="005C765A">
    <w:pPr>
      <w:pStyle w:val="Header"/>
      <w:ind w:left="720"/>
      <w:jc w:val="right"/>
    </w:pPr>
  </w:p>
  <w:p w14:paraId="0624767B" w14:textId="77777777" w:rsidR="00104193" w:rsidRDefault="0010419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81248"/>
    <w:multiLevelType w:val="hybridMultilevel"/>
    <w:tmpl w:val="145C8B2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15:restartNumberingAfterBreak="0">
    <w:nsid w:val="331E4265"/>
    <w:multiLevelType w:val="hybridMultilevel"/>
    <w:tmpl w:val="9E22EB6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15:restartNumberingAfterBreak="0">
    <w:nsid w:val="388D2C12"/>
    <w:multiLevelType w:val="hybridMultilevel"/>
    <w:tmpl w:val="674E7846"/>
    <w:lvl w:ilvl="0" w:tplc="70562840">
      <w:numFmt w:val="bullet"/>
      <w:lvlText w:val="•"/>
      <w:lvlJc w:val="left"/>
      <w:pPr>
        <w:ind w:left="360" w:hanging="360"/>
      </w:pPr>
      <w:rPr>
        <w:rFonts w:ascii="Calibri" w:eastAsia="Times New Roman" w:hAnsi="Calibri" w:cs="Calibri" w:hint="default"/>
        <w:sz w:val="22"/>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3" w15:restartNumberingAfterBreak="0">
    <w:nsid w:val="445B1CE5"/>
    <w:multiLevelType w:val="hybridMultilevel"/>
    <w:tmpl w:val="396EA0F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15:restartNumberingAfterBreak="0">
    <w:nsid w:val="4EF60001"/>
    <w:multiLevelType w:val="hybridMultilevel"/>
    <w:tmpl w:val="AE2EAF0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15:restartNumberingAfterBreak="0">
    <w:nsid w:val="57EB0861"/>
    <w:multiLevelType w:val="hybridMultilevel"/>
    <w:tmpl w:val="61BAA8DE"/>
    <w:lvl w:ilvl="0" w:tplc="180A0001">
      <w:start w:val="1"/>
      <w:numFmt w:val="bullet"/>
      <w:lvlText w:val=""/>
      <w:lvlJc w:val="left"/>
      <w:pPr>
        <w:ind w:left="1800" w:hanging="360"/>
      </w:pPr>
      <w:rPr>
        <w:rFonts w:ascii="Symbol" w:hAnsi="Symbol" w:hint="default"/>
      </w:rPr>
    </w:lvl>
    <w:lvl w:ilvl="1" w:tplc="180A0003" w:tentative="1">
      <w:start w:val="1"/>
      <w:numFmt w:val="bullet"/>
      <w:lvlText w:val="o"/>
      <w:lvlJc w:val="left"/>
      <w:pPr>
        <w:ind w:left="2520" w:hanging="360"/>
      </w:pPr>
      <w:rPr>
        <w:rFonts w:ascii="Courier New" w:hAnsi="Courier New" w:cs="Courier New" w:hint="default"/>
      </w:rPr>
    </w:lvl>
    <w:lvl w:ilvl="2" w:tplc="180A0005" w:tentative="1">
      <w:start w:val="1"/>
      <w:numFmt w:val="bullet"/>
      <w:lvlText w:val=""/>
      <w:lvlJc w:val="left"/>
      <w:pPr>
        <w:ind w:left="3240" w:hanging="360"/>
      </w:pPr>
      <w:rPr>
        <w:rFonts w:ascii="Wingdings" w:hAnsi="Wingdings" w:hint="default"/>
      </w:rPr>
    </w:lvl>
    <w:lvl w:ilvl="3" w:tplc="180A0001" w:tentative="1">
      <w:start w:val="1"/>
      <w:numFmt w:val="bullet"/>
      <w:lvlText w:val=""/>
      <w:lvlJc w:val="left"/>
      <w:pPr>
        <w:ind w:left="3960" w:hanging="360"/>
      </w:pPr>
      <w:rPr>
        <w:rFonts w:ascii="Symbol" w:hAnsi="Symbol" w:hint="default"/>
      </w:rPr>
    </w:lvl>
    <w:lvl w:ilvl="4" w:tplc="180A0003" w:tentative="1">
      <w:start w:val="1"/>
      <w:numFmt w:val="bullet"/>
      <w:lvlText w:val="o"/>
      <w:lvlJc w:val="left"/>
      <w:pPr>
        <w:ind w:left="4680" w:hanging="360"/>
      </w:pPr>
      <w:rPr>
        <w:rFonts w:ascii="Courier New" w:hAnsi="Courier New" w:cs="Courier New" w:hint="default"/>
      </w:rPr>
    </w:lvl>
    <w:lvl w:ilvl="5" w:tplc="180A0005" w:tentative="1">
      <w:start w:val="1"/>
      <w:numFmt w:val="bullet"/>
      <w:lvlText w:val=""/>
      <w:lvlJc w:val="left"/>
      <w:pPr>
        <w:ind w:left="5400" w:hanging="360"/>
      </w:pPr>
      <w:rPr>
        <w:rFonts w:ascii="Wingdings" w:hAnsi="Wingdings" w:hint="default"/>
      </w:rPr>
    </w:lvl>
    <w:lvl w:ilvl="6" w:tplc="180A0001" w:tentative="1">
      <w:start w:val="1"/>
      <w:numFmt w:val="bullet"/>
      <w:lvlText w:val=""/>
      <w:lvlJc w:val="left"/>
      <w:pPr>
        <w:ind w:left="6120" w:hanging="360"/>
      </w:pPr>
      <w:rPr>
        <w:rFonts w:ascii="Symbol" w:hAnsi="Symbol" w:hint="default"/>
      </w:rPr>
    </w:lvl>
    <w:lvl w:ilvl="7" w:tplc="180A0003" w:tentative="1">
      <w:start w:val="1"/>
      <w:numFmt w:val="bullet"/>
      <w:lvlText w:val="o"/>
      <w:lvlJc w:val="left"/>
      <w:pPr>
        <w:ind w:left="6840" w:hanging="360"/>
      </w:pPr>
      <w:rPr>
        <w:rFonts w:ascii="Courier New" w:hAnsi="Courier New" w:cs="Courier New" w:hint="default"/>
      </w:rPr>
    </w:lvl>
    <w:lvl w:ilvl="8" w:tplc="180A0005" w:tentative="1">
      <w:start w:val="1"/>
      <w:numFmt w:val="bullet"/>
      <w:lvlText w:val=""/>
      <w:lvlJc w:val="left"/>
      <w:pPr>
        <w:ind w:left="7560" w:hanging="360"/>
      </w:pPr>
      <w:rPr>
        <w:rFonts w:ascii="Wingdings" w:hAnsi="Wingdings" w:hint="default"/>
      </w:rPr>
    </w:lvl>
  </w:abstractNum>
  <w:abstractNum w:abstractNumId="6" w15:restartNumberingAfterBreak="0">
    <w:nsid w:val="6DA117CD"/>
    <w:multiLevelType w:val="hybridMultilevel"/>
    <w:tmpl w:val="A5BCCB6C"/>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7" w15:restartNumberingAfterBreak="0">
    <w:nsid w:val="766E21B2"/>
    <w:multiLevelType w:val="hybridMultilevel"/>
    <w:tmpl w:val="E65C1440"/>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8" w15:restartNumberingAfterBreak="0">
    <w:nsid w:val="7D271A36"/>
    <w:multiLevelType w:val="hybridMultilevel"/>
    <w:tmpl w:val="9F7A8E7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2"/>
  </w:num>
  <w:num w:numId="5">
    <w:abstractNumId w:val="8"/>
  </w:num>
  <w:num w:numId="6">
    <w:abstractNumId w:val="4"/>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0"/>
  <w:defaultTabStop w:val="720"/>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740"/>
    <w:rsid w:val="000077BD"/>
    <w:rsid w:val="00017DD1"/>
    <w:rsid w:val="00021BB0"/>
    <w:rsid w:val="00031C03"/>
    <w:rsid w:val="00032E90"/>
    <w:rsid w:val="000332AD"/>
    <w:rsid w:val="000447ED"/>
    <w:rsid w:val="000479D3"/>
    <w:rsid w:val="00057E63"/>
    <w:rsid w:val="00062EED"/>
    <w:rsid w:val="000673A3"/>
    <w:rsid w:val="000761D1"/>
    <w:rsid w:val="000779D9"/>
    <w:rsid w:val="00085333"/>
    <w:rsid w:val="000A214A"/>
    <w:rsid w:val="000C0676"/>
    <w:rsid w:val="000C3395"/>
    <w:rsid w:val="000E2704"/>
    <w:rsid w:val="00104193"/>
    <w:rsid w:val="00105C94"/>
    <w:rsid w:val="00116376"/>
    <w:rsid w:val="0011649E"/>
    <w:rsid w:val="001212BB"/>
    <w:rsid w:val="00127824"/>
    <w:rsid w:val="0016303A"/>
    <w:rsid w:val="001866A6"/>
    <w:rsid w:val="00190F40"/>
    <w:rsid w:val="001D2340"/>
    <w:rsid w:val="001F7A95"/>
    <w:rsid w:val="00240AF1"/>
    <w:rsid w:val="0024648C"/>
    <w:rsid w:val="002602F0"/>
    <w:rsid w:val="002754DF"/>
    <w:rsid w:val="00291740"/>
    <w:rsid w:val="002A6BE9"/>
    <w:rsid w:val="002B3A2A"/>
    <w:rsid w:val="002C0936"/>
    <w:rsid w:val="002C6223"/>
    <w:rsid w:val="002E1B00"/>
    <w:rsid w:val="00321FBF"/>
    <w:rsid w:val="00326F1B"/>
    <w:rsid w:val="00380EE1"/>
    <w:rsid w:val="00384215"/>
    <w:rsid w:val="00395025"/>
    <w:rsid w:val="003A22CA"/>
    <w:rsid w:val="003C4E60"/>
    <w:rsid w:val="003D40AC"/>
    <w:rsid w:val="003F4D15"/>
    <w:rsid w:val="00400969"/>
    <w:rsid w:val="004035E6"/>
    <w:rsid w:val="00415F5F"/>
    <w:rsid w:val="0042038C"/>
    <w:rsid w:val="004241D6"/>
    <w:rsid w:val="00424D2E"/>
    <w:rsid w:val="00461DCB"/>
    <w:rsid w:val="00464AF7"/>
    <w:rsid w:val="00491A66"/>
    <w:rsid w:val="004B66C1"/>
    <w:rsid w:val="004C15E1"/>
    <w:rsid w:val="004D64E0"/>
    <w:rsid w:val="005314CE"/>
    <w:rsid w:val="00532E88"/>
    <w:rsid w:val="005360D4"/>
    <w:rsid w:val="0054197E"/>
    <w:rsid w:val="0054754E"/>
    <w:rsid w:val="0056338C"/>
    <w:rsid w:val="00574303"/>
    <w:rsid w:val="0058098B"/>
    <w:rsid w:val="005877A3"/>
    <w:rsid w:val="005C765A"/>
    <w:rsid w:val="005D4280"/>
    <w:rsid w:val="005F422F"/>
    <w:rsid w:val="00603351"/>
    <w:rsid w:val="00616028"/>
    <w:rsid w:val="00633067"/>
    <w:rsid w:val="00640200"/>
    <w:rsid w:val="006638AD"/>
    <w:rsid w:val="00671993"/>
    <w:rsid w:val="00682713"/>
    <w:rsid w:val="006E5D7A"/>
    <w:rsid w:val="006F274C"/>
    <w:rsid w:val="0070738D"/>
    <w:rsid w:val="00722DE8"/>
    <w:rsid w:val="007324BD"/>
    <w:rsid w:val="00733AC6"/>
    <w:rsid w:val="007344B3"/>
    <w:rsid w:val="007352E9"/>
    <w:rsid w:val="007543A4"/>
    <w:rsid w:val="00762169"/>
    <w:rsid w:val="00770EEA"/>
    <w:rsid w:val="0078060B"/>
    <w:rsid w:val="007914FE"/>
    <w:rsid w:val="007B7D71"/>
    <w:rsid w:val="007E2047"/>
    <w:rsid w:val="007E3D81"/>
    <w:rsid w:val="007F025E"/>
    <w:rsid w:val="007F3D22"/>
    <w:rsid w:val="00850FE1"/>
    <w:rsid w:val="008658E6"/>
    <w:rsid w:val="00884CA6"/>
    <w:rsid w:val="00887861"/>
    <w:rsid w:val="008B3C4A"/>
    <w:rsid w:val="008B45C2"/>
    <w:rsid w:val="008C071A"/>
    <w:rsid w:val="008E6B46"/>
    <w:rsid w:val="008F5971"/>
    <w:rsid w:val="008F5CA8"/>
    <w:rsid w:val="00900794"/>
    <w:rsid w:val="00930EE0"/>
    <w:rsid w:val="00932D09"/>
    <w:rsid w:val="00951332"/>
    <w:rsid w:val="009622B2"/>
    <w:rsid w:val="00980557"/>
    <w:rsid w:val="00984810"/>
    <w:rsid w:val="00997409"/>
    <w:rsid w:val="009C7D71"/>
    <w:rsid w:val="009F58BB"/>
    <w:rsid w:val="00A41E64"/>
    <w:rsid w:val="00A4373B"/>
    <w:rsid w:val="00A71C4E"/>
    <w:rsid w:val="00A753A7"/>
    <w:rsid w:val="00A83D5E"/>
    <w:rsid w:val="00AE1F72"/>
    <w:rsid w:val="00AE65F4"/>
    <w:rsid w:val="00B04903"/>
    <w:rsid w:val="00B12708"/>
    <w:rsid w:val="00B41C69"/>
    <w:rsid w:val="00B56357"/>
    <w:rsid w:val="00B96D9F"/>
    <w:rsid w:val="00BB32D8"/>
    <w:rsid w:val="00BC0F25"/>
    <w:rsid w:val="00BE09D6"/>
    <w:rsid w:val="00BE7470"/>
    <w:rsid w:val="00BF7259"/>
    <w:rsid w:val="00C04FB0"/>
    <w:rsid w:val="00C10FF1"/>
    <w:rsid w:val="00C30E55"/>
    <w:rsid w:val="00C5090B"/>
    <w:rsid w:val="00C63324"/>
    <w:rsid w:val="00C81188"/>
    <w:rsid w:val="00C8584E"/>
    <w:rsid w:val="00C873FF"/>
    <w:rsid w:val="00C92FF3"/>
    <w:rsid w:val="00CB5E53"/>
    <w:rsid w:val="00CC6A22"/>
    <w:rsid w:val="00CC7CB7"/>
    <w:rsid w:val="00D015D6"/>
    <w:rsid w:val="00D02133"/>
    <w:rsid w:val="00D07A5D"/>
    <w:rsid w:val="00D21FCD"/>
    <w:rsid w:val="00D34CBE"/>
    <w:rsid w:val="00D461ED"/>
    <w:rsid w:val="00D53D61"/>
    <w:rsid w:val="00D625B1"/>
    <w:rsid w:val="00D66A94"/>
    <w:rsid w:val="00D70F37"/>
    <w:rsid w:val="00DA492D"/>
    <w:rsid w:val="00DA5F94"/>
    <w:rsid w:val="00DB23C0"/>
    <w:rsid w:val="00DC6437"/>
    <w:rsid w:val="00DD2A14"/>
    <w:rsid w:val="00DF1BA0"/>
    <w:rsid w:val="00E33A75"/>
    <w:rsid w:val="00E33DC8"/>
    <w:rsid w:val="00E566C9"/>
    <w:rsid w:val="00E630EB"/>
    <w:rsid w:val="00E70CBC"/>
    <w:rsid w:val="00E73709"/>
    <w:rsid w:val="00E75AE6"/>
    <w:rsid w:val="00E77ECE"/>
    <w:rsid w:val="00E80215"/>
    <w:rsid w:val="00EA353A"/>
    <w:rsid w:val="00EB52A5"/>
    <w:rsid w:val="00EC655E"/>
    <w:rsid w:val="00EC6C8A"/>
    <w:rsid w:val="00ED21A2"/>
    <w:rsid w:val="00EE33CA"/>
    <w:rsid w:val="00F012B4"/>
    <w:rsid w:val="00F04B9B"/>
    <w:rsid w:val="00F0626A"/>
    <w:rsid w:val="00F10422"/>
    <w:rsid w:val="00F149CC"/>
    <w:rsid w:val="00F242E0"/>
    <w:rsid w:val="00F3125B"/>
    <w:rsid w:val="00F46364"/>
    <w:rsid w:val="00F4783D"/>
    <w:rsid w:val="00F74AAD"/>
    <w:rsid w:val="00FD1B26"/>
    <w:rsid w:val="00FE0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00C8729"/>
  <w15:docId w15:val="{BADF2482-48E8-4A4A-BA9E-D04FE878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character" w:styleId="PlaceholderText">
    <w:name w:val="Placeholder Text"/>
    <w:basedOn w:val="DefaultParagraphFont"/>
    <w:uiPriority w:val="99"/>
    <w:semiHidden/>
    <w:rsid w:val="0078060B"/>
    <w:rPr>
      <w:color w:val="808080"/>
    </w:rPr>
  </w:style>
  <w:style w:type="paragraph" w:styleId="ListParagraph">
    <w:name w:val="List Paragraph"/>
    <w:basedOn w:val="Normal"/>
    <w:uiPriority w:val="34"/>
    <w:unhideWhenUsed/>
    <w:qFormat/>
    <w:rsid w:val="00D015D6"/>
    <w:pPr>
      <w:ind w:left="720"/>
      <w:contextualSpacing/>
    </w:pPr>
  </w:style>
  <w:style w:type="paragraph" w:styleId="Header">
    <w:name w:val="header"/>
    <w:basedOn w:val="Normal"/>
    <w:link w:val="HeaderChar"/>
    <w:unhideWhenUsed/>
    <w:rsid w:val="005C765A"/>
    <w:pPr>
      <w:tabs>
        <w:tab w:val="center" w:pos="4680"/>
        <w:tab w:val="right" w:pos="9360"/>
      </w:tabs>
    </w:pPr>
  </w:style>
  <w:style w:type="character" w:customStyle="1" w:styleId="HeaderChar">
    <w:name w:val="Header Char"/>
    <w:basedOn w:val="DefaultParagraphFont"/>
    <w:link w:val="Header"/>
    <w:rsid w:val="005C765A"/>
    <w:rPr>
      <w:rFonts w:asciiTheme="minorHAnsi" w:hAnsiTheme="minorHAnsi"/>
      <w:sz w:val="16"/>
      <w:szCs w:val="24"/>
    </w:rPr>
  </w:style>
  <w:style w:type="paragraph" w:styleId="Footer">
    <w:name w:val="footer"/>
    <w:basedOn w:val="Normal"/>
    <w:link w:val="FooterChar"/>
    <w:unhideWhenUsed/>
    <w:rsid w:val="005C765A"/>
    <w:pPr>
      <w:tabs>
        <w:tab w:val="center" w:pos="4680"/>
        <w:tab w:val="right" w:pos="9360"/>
      </w:tabs>
    </w:pPr>
  </w:style>
  <w:style w:type="character" w:customStyle="1" w:styleId="FooterChar">
    <w:name w:val="Footer Char"/>
    <w:basedOn w:val="DefaultParagraphFont"/>
    <w:link w:val="Footer"/>
    <w:rsid w:val="005C765A"/>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25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image" Target="media/image8.wmf"/><Relationship Id="rId39" Type="http://schemas.openxmlformats.org/officeDocument/2006/relationships/fontTable" Target="fontTable.xml"/><Relationship Id="rId21" Type="http://schemas.openxmlformats.org/officeDocument/2006/relationships/image" Target="media/image7.wmf"/><Relationship Id="rId34" Type="http://schemas.openxmlformats.org/officeDocument/2006/relationships/control" Target="activeX/activeX17.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control" Target="activeX/activeX10.xml"/><Relationship Id="rId33" Type="http://schemas.openxmlformats.org/officeDocument/2006/relationships/control" Target="activeX/activeX16.xm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9.xml"/><Relationship Id="rId32" Type="http://schemas.openxmlformats.org/officeDocument/2006/relationships/control" Target="activeX/activeX15.xm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control" Target="activeX/activeX8.xml"/><Relationship Id="rId28" Type="http://schemas.openxmlformats.org/officeDocument/2006/relationships/control" Target="activeX/activeX12.xml"/><Relationship Id="rId36" Type="http://schemas.openxmlformats.org/officeDocument/2006/relationships/control" Target="activeX/activeX19.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control" Target="activeX/activeX14.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control" Target="activeX/activeX11.xml"/><Relationship Id="rId30" Type="http://schemas.openxmlformats.org/officeDocument/2006/relationships/control" Target="activeX/activeX13.xml"/><Relationship Id="rId35" Type="http://schemas.openxmlformats.org/officeDocument/2006/relationships/control" Target="activeX/activeX18.xml"/><Relationship Id="rId8" Type="http://schemas.openxmlformats.org/officeDocument/2006/relationships/endnotes" Target="endnotes.xml"/><Relationship Id="rId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erdomo\AppData\Roaming\Microsoft\Templates\MS_MmbrAppl.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5D083FBA-660A-4FFB-BA1B-EBF058BCE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MS_MmbrAppl</Template>
  <TotalTime>1</TotalTime>
  <Pages>1</Pages>
  <Words>274</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Copa Airlines</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Enith Melissa Perdomo Ballesteros</dc:creator>
  <cp:lastModifiedBy>Laura Muñoz Tovar (CM)</cp:lastModifiedBy>
  <cp:revision>3</cp:revision>
  <cp:lastPrinted>2004-01-19T19:27:00Z</cp:lastPrinted>
  <dcterms:created xsi:type="dcterms:W3CDTF">2022-12-06T14:31:00Z</dcterms:created>
  <dcterms:modified xsi:type="dcterms:W3CDTF">2022-12-06T14:33:00Z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