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09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617"/>
        <w:gridCol w:w="79"/>
        <w:gridCol w:w="1731"/>
        <w:gridCol w:w="1104"/>
        <w:gridCol w:w="742"/>
        <w:gridCol w:w="1351"/>
        <w:gridCol w:w="479"/>
        <w:gridCol w:w="2967"/>
      </w:tblGrid>
      <w:tr w:rsidR="005C765A" w:rsidRPr="00FC0D23" w14:paraId="4E746AD4" w14:textId="77777777" w:rsidTr="00055D91">
        <w:trPr>
          <w:cantSplit/>
          <w:trHeight w:val="504"/>
          <w:tblHeader/>
        </w:trPr>
        <w:tc>
          <w:tcPr>
            <w:tcW w:w="10070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0070C0"/>
            <w:vAlign w:val="center"/>
          </w:tcPr>
          <w:p w14:paraId="180D39F0" w14:textId="77777777" w:rsidR="00491A66" w:rsidRPr="00FC0D23" w:rsidRDefault="007F3D22" w:rsidP="00151092">
            <w:pPr>
              <w:pStyle w:val="Heading1"/>
              <w:rPr>
                <w:rFonts w:ascii="Calibri" w:hAnsi="Calibri"/>
                <w:color w:val="auto"/>
                <w:szCs w:val="20"/>
                <w:lang w:val="es-PA"/>
              </w:rPr>
            </w:pPr>
            <w:r w:rsidRPr="00FC0D23">
              <w:rPr>
                <w:rFonts w:ascii="Calibri" w:hAnsi="Calibri"/>
                <w:color w:val="F2F2F2" w:themeColor="background1" w:themeShade="F2"/>
                <w:sz w:val="32"/>
                <w:lang w:val="es-PA"/>
              </w:rPr>
              <w:t>REQUISITOS DE PAGOS</w:t>
            </w:r>
          </w:p>
        </w:tc>
      </w:tr>
      <w:tr w:rsidR="005C765A" w:rsidRPr="00FC0D23" w14:paraId="3AA5CD0F" w14:textId="77777777" w:rsidTr="00055D91">
        <w:trPr>
          <w:cantSplit/>
          <w:trHeight w:val="288"/>
        </w:trPr>
        <w:tc>
          <w:tcPr>
            <w:tcW w:w="10070" w:type="dxa"/>
            <w:gridSpan w:val="8"/>
            <w:shd w:val="clear" w:color="auto" w:fill="8DB3E2" w:themeFill="text2" w:themeFillTint="66"/>
            <w:vAlign w:val="center"/>
          </w:tcPr>
          <w:p w14:paraId="63331B29" w14:textId="77777777" w:rsidR="009622B2" w:rsidRPr="00FC0D23" w:rsidRDefault="00291740" w:rsidP="00151092">
            <w:pPr>
              <w:pStyle w:val="Heading2"/>
              <w:rPr>
                <w:rFonts w:ascii="Calibri" w:hAnsi="Calibri"/>
                <w:lang w:val="es-PA"/>
              </w:rPr>
            </w:pPr>
            <w:r w:rsidRPr="00FC0D23">
              <w:rPr>
                <w:rFonts w:ascii="Calibri" w:hAnsi="Calibri"/>
                <w:sz w:val="24"/>
                <w:lang w:val="es-PA"/>
              </w:rPr>
              <w:t xml:space="preserve">información del </w:t>
            </w:r>
            <w:r w:rsidR="007E2047" w:rsidRPr="00FC0D23">
              <w:rPr>
                <w:rFonts w:ascii="Calibri" w:hAnsi="Calibri"/>
                <w:sz w:val="24"/>
                <w:lang w:val="es-PA"/>
              </w:rPr>
              <w:t>BENEFICIARIO</w:t>
            </w:r>
          </w:p>
        </w:tc>
      </w:tr>
      <w:tr w:rsidR="005C765A" w:rsidRPr="00FC0D23" w14:paraId="486A4E72" w14:textId="77777777" w:rsidTr="00055D91">
        <w:trPr>
          <w:cantSplit/>
          <w:trHeight w:val="310"/>
        </w:trPr>
        <w:tc>
          <w:tcPr>
            <w:tcW w:w="1617" w:type="dxa"/>
            <w:shd w:val="clear" w:color="auto" w:fill="auto"/>
            <w:vAlign w:val="center"/>
          </w:tcPr>
          <w:p w14:paraId="05B89823" w14:textId="77777777" w:rsidR="00C873FF" w:rsidRPr="00FC0D23" w:rsidRDefault="00C873FF" w:rsidP="00151092">
            <w:pPr>
              <w:rPr>
                <w:rFonts w:ascii="Calibri" w:hAnsi="Calibri"/>
                <w:b/>
                <w:sz w:val="22"/>
                <w:szCs w:val="20"/>
                <w:lang w:val="es-PA"/>
              </w:rPr>
            </w:pPr>
            <w:r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>Nombre</w:t>
            </w:r>
            <w:r w:rsidR="00D015D6"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 xml:space="preserve"> </w:t>
            </w:r>
            <w:r w:rsidR="0039047C"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>Completo</w:t>
            </w:r>
            <w:r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>:</w:t>
            </w:r>
          </w:p>
        </w:tc>
        <w:tc>
          <w:tcPr>
            <w:tcW w:w="8453" w:type="dxa"/>
            <w:gridSpan w:val="7"/>
            <w:shd w:val="clear" w:color="auto" w:fill="auto"/>
            <w:vAlign w:val="center"/>
          </w:tcPr>
          <w:p w14:paraId="15B12878" w14:textId="3B8E67E2" w:rsidR="00C873FF" w:rsidRPr="00FC0D23" w:rsidRDefault="00E624AF" w:rsidP="00151092">
            <w:pPr>
              <w:rPr>
                <w:rFonts w:ascii="Calibri" w:hAnsi="Calibri"/>
                <w:sz w:val="22"/>
                <w:szCs w:val="20"/>
                <w:lang w:val="es-PA"/>
              </w:rPr>
            </w:pPr>
            <w:r w:rsidRPr="00FC0D23">
              <w:rPr>
                <w:rFonts w:ascii="Calibri" w:hAnsi="Calibri"/>
                <w:szCs w:val="20"/>
              </w:rPr>
              <w:object w:dxaOrig="225" w:dyaOrig="225" w14:anchorId="06A1C1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346.5pt;height:18pt" o:ole="">
                  <v:imagedata r:id="rId11" o:title=""/>
                </v:shape>
                <w:control r:id="rId12" w:name="TextBox6" w:shapeid="_x0000_i1073"/>
              </w:object>
            </w:r>
          </w:p>
        </w:tc>
      </w:tr>
      <w:tr w:rsidR="005C765A" w:rsidRPr="00FC0D23" w14:paraId="24FFB38E" w14:textId="77777777" w:rsidTr="00055D91">
        <w:trPr>
          <w:cantSplit/>
          <w:trHeight w:val="259"/>
        </w:trPr>
        <w:tc>
          <w:tcPr>
            <w:tcW w:w="1617" w:type="dxa"/>
            <w:shd w:val="clear" w:color="auto" w:fill="auto"/>
            <w:vAlign w:val="center"/>
          </w:tcPr>
          <w:p w14:paraId="315056DD" w14:textId="77777777" w:rsidR="00C873FF" w:rsidRPr="00FC0D23" w:rsidRDefault="00D015D6" w:rsidP="00151092">
            <w:pPr>
              <w:rPr>
                <w:rFonts w:ascii="Calibri" w:hAnsi="Calibri"/>
                <w:b/>
                <w:sz w:val="22"/>
                <w:szCs w:val="20"/>
                <w:lang w:val="es-PA"/>
              </w:rPr>
            </w:pPr>
            <w:r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>Cédula de Identidad</w:t>
            </w:r>
            <w:r w:rsidR="00C873FF"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>:</w:t>
            </w:r>
          </w:p>
        </w:tc>
        <w:tc>
          <w:tcPr>
            <w:tcW w:w="3656" w:type="dxa"/>
            <w:gridSpan w:val="4"/>
            <w:shd w:val="clear" w:color="auto" w:fill="auto"/>
            <w:vAlign w:val="center"/>
          </w:tcPr>
          <w:p w14:paraId="722121E4" w14:textId="1B3F2699" w:rsidR="00C873FF" w:rsidRPr="00FC0D23" w:rsidRDefault="002B3A2A" w:rsidP="00151092">
            <w:pPr>
              <w:ind w:left="-86"/>
              <w:rPr>
                <w:rFonts w:ascii="Calibri" w:hAnsi="Calibri"/>
                <w:sz w:val="22"/>
                <w:szCs w:val="20"/>
                <w:lang w:val="es-PA"/>
              </w:rPr>
            </w:pPr>
            <w:r w:rsidRPr="00FC0D23">
              <w:rPr>
                <w:rFonts w:ascii="Calibri" w:hAnsi="Calibri"/>
                <w:sz w:val="22"/>
                <w:szCs w:val="20"/>
                <w:lang w:val="es-PA"/>
              </w:rPr>
              <w:t xml:space="preserve">  </w:t>
            </w:r>
            <w:r w:rsidR="00E624AF" w:rsidRPr="00FC0D23">
              <w:rPr>
                <w:rFonts w:ascii="Calibri" w:hAnsi="Calibri"/>
                <w:szCs w:val="20"/>
              </w:rPr>
              <w:object w:dxaOrig="225" w:dyaOrig="225" w14:anchorId="0683AC55">
                <v:shape id="_x0000_i1075" type="#_x0000_t75" style="width:140.25pt;height:17.25pt" o:ole="">
                  <v:imagedata r:id="rId13" o:title=""/>
                </v:shape>
                <w:control r:id="rId14" w:name="TextBox91" w:shapeid="_x0000_i1075"/>
              </w:objec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14:paraId="7C1E1E36" w14:textId="77777777" w:rsidR="00C873FF" w:rsidRPr="00FC0D23" w:rsidRDefault="00D015D6" w:rsidP="00151092">
            <w:pPr>
              <w:rPr>
                <w:rFonts w:ascii="Calibri" w:hAnsi="Calibri"/>
                <w:b/>
                <w:sz w:val="22"/>
                <w:szCs w:val="20"/>
                <w:lang w:val="es-PA"/>
              </w:rPr>
            </w:pPr>
            <w:r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>País</w:t>
            </w:r>
            <w:r w:rsidR="007E2047"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 xml:space="preserve"> de Residencia</w:t>
            </w:r>
            <w:r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>: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A79FD85" w14:textId="1BCC3BAF" w:rsidR="00C873FF" w:rsidRPr="00FC0D23" w:rsidRDefault="00E624AF" w:rsidP="00151092">
            <w:pPr>
              <w:rPr>
                <w:rFonts w:ascii="Calibri" w:hAnsi="Calibri"/>
                <w:sz w:val="20"/>
                <w:szCs w:val="20"/>
                <w:lang w:val="es-PA"/>
              </w:rPr>
            </w:pPr>
            <w:r w:rsidRPr="00FC0D23">
              <w:rPr>
                <w:rFonts w:ascii="Calibri" w:hAnsi="Calibri"/>
                <w:sz w:val="20"/>
                <w:szCs w:val="20"/>
              </w:rPr>
              <w:object w:dxaOrig="225" w:dyaOrig="225" w14:anchorId="0476FE6B">
                <v:shape id="_x0000_i1142" type="#_x0000_t75" style="width:103.5pt;height:18pt" o:ole="">
                  <v:imagedata r:id="rId15" o:title=""/>
                </v:shape>
                <w:control r:id="rId16" w:name="TextBox7" w:shapeid="_x0000_i1142"/>
              </w:object>
            </w:r>
          </w:p>
        </w:tc>
      </w:tr>
      <w:tr w:rsidR="005C765A" w:rsidRPr="00FC0D23" w14:paraId="03DC8042" w14:textId="77777777" w:rsidTr="00055D91">
        <w:trPr>
          <w:cantSplit/>
          <w:trHeight w:val="468"/>
        </w:trPr>
        <w:tc>
          <w:tcPr>
            <w:tcW w:w="161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981912" w14:textId="77777777" w:rsidR="002B3A2A" w:rsidRPr="00FC0D23" w:rsidRDefault="00D015D6" w:rsidP="00151092">
            <w:pPr>
              <w:rPr>
                <w:rFonts w:ascii="Calibri" w:hAnsi="Calibri"/>
                <w:b/>
                <w:sz w:val="22"/>
                <w:szCs w:val="20"/>
                <w:lang w:val="es-PA"/>
              </w:rPr>
            </w:pPr>
            <w:r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>Teléfono Fijo</w:t>
            </w:r>
            <w:r w:rsidR="002B3A2A"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 xml:space="preserve">: </w:t>
            </w:r>
          </w:p>
        </w:tc>
        <w:tc>
          <w:tcPr>
            <w:tcW w:w="365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0669C8" w14:textId="677C3F68" w:rsidR="002B3A2A" w:rsidRPr="00FC0D23" w:rsidRDefault="00E624AF" w:rsidP="00151092">
            <w:pPr>
              <w:rPr>
                <w:rFonts w:ascii="Calibri" w:hAnsi="Calibri"/>
                <w:sz w:val="22"/>
                <w:szCs w:val="20"/>
                <w:lang w:val="es-PA"/>
              </w:rPr>
            </w:pPr>
            <w:r w:rsidRPr="00FC0D23">
              <w:rPr>
                <w:rFonts w:ascii="Calibri" w:hAnsi="Calibri"/>
                <w:szCs w:val="20"/>
              </w:rPr>
              <w:object w:dxaOrig="225" w:dyaOrig="225" w14:anchorId="640AF190">
                <v:shape id="_x0000_i1079" type="#_x0000_t75" style="width:143.25pt;height:18pt" o:ole="">
                  <v:imagedata r:id="rId17" o:title=""/>
                </v:shape>
                <w:control r:id="rId18" w:name="TextBox9" w:shapeid="_x0000_i1079"/>
              </w:object>
            </w:r>
          </w:p>
        </w:tc>
        <w:tc>
          <w:tcPr>
            <w:tcW w:w="183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14F7E0" w14:textId="77777777" w:rsidR="002B3A2A" w:rsidRPr="00FC0D23" w:rsidRDefault="00D015D6" w:rsidP="00151092">
            <w:pPr>
              <w:rPr>
                <w:rFonts w:ascii="Calibri" w:hAnsi="Calibri"/>
                <w:b/>
                <w:sz w:val="22"/>
                <w:szCs w:val="20"/>
                <w:lang w:val="es-PA"/>
              </w:rPr>
            </w:pPr>
            <w:r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>Teléfono Móvil</w:t>
            </w:r>
            <w:r w:rsidR="002B3A2A"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>:</w:t>
            </w:r>
          </w:p>
        </w:tc>
        <w:tc>
          <w:tcPr>
            <w:tcW w:w="296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75FFA1" w14:textId="60EC25BF" w:rsidR="002B3A2A" w:rsidRPr="00FC0D23" w:rsidRDefault="00E624AF" w:rsidP="00151092">
            <w:pPr>
              <w:rPr>
                <w:rFonts w:ascii="Calibri" w:hAnsi="Calibri"/>
                <w:sz w:val="20"/>
                <w:szCs w:val="20"/>
                <w:lang w:val="es-PA"/>
              </w:rPr>
            </w:pPr>
            <w:r w:rsidRPr="00FC0D23">
              <w:rPr>
                <w:rFonts w:ascii="Calibri" w:hAnsi="Calibri"/>
                <w:sz w:val="20"/>
                <w:szCs w:val="20"/>
              </w:rPr>
              <w:object w:dxaOrig="225" w:dyaOrig="225" w14:anchorId="12E1FEFA">
                <v:shape id="_x0000_i1141" type="#_x0000_t75" style="width:136.5pt;height:18pt" o:ole="">
                  <v:imagedata r:id="rId19" o:title=""/>
                </v:shape>
                <w:control r:id="rId20" w:name="TextBox10" w:shapeid="_x0000_i1141"/>
              </w:object>
            </w:r>
          </w:p>
        </w:tc>
      </w:tr>
      <w:tr w:rsidR="005C765A" w:rsidRPr="004776F2" w14:paraId="76FE2095" w14:textId="77777777" w:rsidTr="00055D91">
        <w:trPr>
          <w:cantSplit/>
          <w:trHeight w:val="897"/>
        </w:trPr>
        <w:tc>
          <w:tcPr>
            <w:tcW w:w="161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31235E" w14:textId="77777777" w:rsidR="002B3A2A" w:rsidRPr="00FC0D23" w:rsidRDefault="00D015D6" w:rsidP="00151092">
            <w:pPr>
              <w:rPr>
                <w:rFonts w:ascii="Calibri" w:hAnsi="Calibri"/>
                <w:b/>
                <w:sz w:val="22"/>
                <w:szCs w:val="20"/>
                <w:lang w:val="es-PA"/>
              </w:rPr>
            </w:pPr>
            <w:r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>Dirección</w:t>
            </w:r>
            <w:r w:rsidR="00E73709"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 xml:space="preserve"> Física </w:t>
            </w:r>
            <w:r w:rsidR="00C76868"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>Detallada</w:t>
            </w:r>
            <w:r w:rsidR="002B3A2A"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>:</w:t>
            </w:r>
          </w:p>
          <w:p w14:paraId="2126B13F" w14:textId="77777777" w:rsidR="00C76868" w:rsidRPr="00FC0D23" w:rsidRDefault="00C76868" w:rsidP="00C76868">
            <w:pPr>
              <w:rPr>
                <w:rFonts w:ascii="Calibri" w:hAnsi="Calibri"/>
                <w:sz w:val="22"/>
                <w:szCs w:val="20"/>
                <w:lang w:val="es-PA"/>
              </w:rPr>
            </w:pPr>
          </w:p>
        </w:tc>
        <w:tc>
          <w:tcPr>
            <w:tcW w:w="8453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6A7BDA" w14:textId="1D3B5258" w:rsidR="00C76868" w:rsidRPr="00FC0D23" w:rsidRDefault="00E624AF" w:rsidP="00151092">
            <w:pPr>
              <w:rPr>
                <w:rFonts w:ascii="Calibri" w:hAnsi="Calibri"/>
                <w:szCs w:val="20"/>
                <w:lang w:val="es-PA"/>
              </w:rPr>
            </w:pPr>
            <w:r w:rsidRPr="00FC0D23">
              <w:rPr>
                <w:rFonts w:ascii="Calibri" w:hAnsi="Calibri"/>
                <w:szCs w:val="20"/>
              </w:rPr>
              <w:object w:dxaOrig="225" w:dyaOrig="225" w14:anchorId="02FF7240">
                <v:shape id="_x0000_i1083" type="#_x0000_t75" style="width:346.5pt;height:30.75pt" o:ole="">
                  <v:imagedata r:id="rId21" o:title=""/>
                </v:shape>
                <w:control r:id="rId22" w:name="TextBox61" w:shapeid="_x0000_i1083"/>
              </w:object>
            </w:r>
          </w:p>
          <w:p w14:paraId="641E3C59" w14:textId="77777777" w:rsidR="00C76868" w:rsidRPr="00FC0D23" w:rsidRDefault="00C76868" w:rsidP="00C76868">
            <w:pPr>
              <w:rPr>
                <w:rFonts w:ascii="Calibri" w:hAnsi="Calibri"/>
                <w:sz w:val="18"/>
                <w:szCs w:val="20"/>
                <w:lang w:val="es-PA"/>
              </w:rPr>
            </w:pPr>
            <w:r w:rsidRPr="00FC0D23">
              <w:rPr>
                <w:rFonts w:ascii="Calibri" w:hAnsi="Calibri"/>
                <w:sz w:val="18"/>
                <w:szCs w:val="20"/>
                <w:lang w:val="es-PA"/>
              </w:rPr>
              <w:t>( se requiere una persona responsable de recibir pago en la dirección proporcionada en horario de 8am a 5pm L-V )</w:t>
            </w:r>
          </w:p>
        </w:tc>
      </w:tr>
      <w:tr w:rsidR="005C765A" w:rsidRPr="004776F2" w14:paraId="1F59B9A5" w14:textId="77777777" w:rsidTr="00055D91">
        <w:trPr>
          <w:cantSplit/>
          <w:trHeight w:val="928"/>
        </w:trPr>
        <w:tc>
          <w:tcPr>
            <w:tcW w:w="10070" w:type="dxa"/>
            <w:gridSpan w:val="8"/>
            <w:shd w:val="clear" w:color="auto" w:fill="DBE5F1" w:themeFill="accent1" w:themeFillTint="33"/>
            <w:vAlign w:val="center"/>
          </w:tcPr>
          <w:p w14:paraId="0E34F6CF" w14:textId="77777777" w:rsidR="00E70CBC" w:rsidRDefault="00D015D6" w:rsidP="00FC0D23">
            <w:pPr>
              <w:pStyle w:val="Heading2"/>
              <w:jc w:val="left"/>
              <w:rPr>
                <w:rFonts w:ascii="Calibri" w:hAnsi="Calibri"/>
                <w:sz w:val="22"/>
                <w:szCs w:val="20"/>
                <w:lang w:val="es-PA"/>
              </w:rPr>
            </w:pPr>
            <w:r w:rsidRPr="00FC0D23">
              <w:rPr>
                <w:rFonts w:ascii="Calibri" w:hAnsi="Calibri"/>
                <w:sz w:val="22"/>
                <w:szCs w:val="20"/>
                <w:lang w:val="es-PA"/>
              </w:rPr>
              <w:t>Enviar documentos</w:t>
            </w:r>
            <w:r w:rsidR="007E2047" w:rsidRPr="00FC0D23">
              <w:rPr>
                <w:rFonts w:ascii="Calibri" w:hAnsi="Calibri"/>
                <w:sz w:val="22"/>
                <w:szCs w:val="20"/>
                <w:lang w:val="es-PA"/>
              </w:rPr>
              <w:t xml:space="preserve"> ADJUNTOS CON SU RESPUESTA</w:t>
            </w:r>
            <w:r w:rsidRPr="00FC0D23">
              <w:rPr>
                <w:rFonts w:ascii="Calibri" w:hAnsi="Calibri"/>
                <w:sz w:val="22"/>
                <w:szCs w:val="20"/>
                <w:lang w:val="es-PA"/>
              </w:rPr>
              <w:t>:</w:t>
            </w:r>
          </w:p>
          <w:p w14:paraId="20ED0E49" w14:textId="77777777" w:rsidR="00FC0D23" w:rsidRPr="00FC0D23" w:rsidRDefault="00FC0D23" w:rsidP="00FC0D23">
            <w:pPr>
              <w:rPr>
                <w:lang w:val="es-PA"/>
              </w:rPr>
            </w:pPr>
          </w:p>
          <w:p w14:paraId="4149CB01" w14:textId="77777777" w:rsidR="00D015D6" w:rsidRPr="00FC0D23" w:rsidRDefault="00D015D6" w:rsidP="0015109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val="es-PA"/>
              </w:rPr>
            </w:pPr>
            <w:r w:rsidRPr="00FC0D23">
              <w:rPr>
                <w:rFonts w:ascii="Calibri" w:hAnsi="Calibri"/>
                <w:sz w:val="22"/>
                <w:szCs w:val="20"/>
                <w:lang w:val="es-PA"/>
              </w:rPr>
              <w:t xml:space="preserve">Copia de documento de identidad nacional y/o pasaporte; </w:t>
            </w:r>
          </w:p>
          <w:p w14:paraId="46FDBFF4" w14:textId="77777777" w:rsidR="00D015D6" w:rsidRPr="00FC0D23" w:rsidRDefault="007E2047" w:rsidP="0015109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val="es-PA"/>
              </w:rPr>
            </w:pPr>
            <w:r w:rsidRPr="00FC0D23">
              <w:rPr>
                <w:rFonts w:ascii="Calibri" w:hAnsi="Calibri"/>
                <w:sz w:val="22"/>
                <w:szCs w:val="20"/>
                <w:lang w:val="es-PA"/>
              </w:rPr>
              <w:t>C</w:t>
            </w:r>
            <w:r w:rsidR="003D3A7B" w:rsidRPr="00FC0D23">
              <w:rPr>
                <w:rFonts w:ascii="Calibri" w:hAnsi="Calibri"/>
                <w:sz w:val="22"/>
                <w:szCs w:val="20"/>
                <w:lang w:val="es-PA"/>
              </w:rPr>
              <w:t>ertificación B</w:t>
            </w:r>
            <w:r w:rsidR="00D015D6" w:rsidRPr="00FC0D23">
              <w:rPr>
                <w:rFonts w:ascii="Calibri" w:hAnsi="Calibri"/>
                <w:sz w:val="22"/>
                <w:szCs w:val="20"/>
                <w:lang w:val="es-PA"/>
              </w:rPr>
              <w:t>ancaria (</w:t>
            </w:r>
            <w:r w:rsidR="00E81A67">
              <w:rPr>
                <w:rFonts w:ascii="Calibri" w:hAnsi="Calibri"/>
                <w:color w:val="FF0000"/>
                <w:sz w:val="22"/>
                <w:szCs w:val="20"/>
                <w:lang w:val="es-PA"/>
              </w:rPr>
              <w:t>Todos los países</w:t>
            </w:r>
            <w:r w:rsidR="00D015D6" w:rsidRPr="00FC0D23">
              <w:rPr>
                <w:rFonts w:ascii="Calibri" w:hAnsi="Calibri"/>
                <w:sz w:val="22"/>
                <w:szCs w:val="20"/>
                <w:lang w:val="es-PA"/>
              </w:rPr>
              <w:t>)</w:t>
            </w:r>
          </w:p>
          <w:p w14:paraId="0FB9BE46" w14:textId="77777777" w:rsidR="00D015D6" w:rsidRPr="00FC0D23" w:rsidRDefault="007E2047" w:rsidP="0015109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val="es-PA"/>
              </w:rPr>
            </w:pPr>
            <w:r w:rsidRPr="00FC0D23">
              <w:rPr>
                <w:rFonts w:ascii="Calibri" w:hAnsi="Calibri"/>
                <w:sz w:val="22"/>
                <w:szCs w:val="20"/>
                <w:lang w:val="es-PA"/>
              </w:rPr>
              <w:t>C</w:t>
            </w:r>
            <w:r w:rsidR="00D015D6" w:rsidRPr="00FC0D23">
              <w:rPr>
                <w:rFonts w:ascii="Calibri" w:hAnsi="Calibri"/>
                <w:sz w:val="22"/>
                <w:szCs w:val="20"/>
                <w:lang w:val="es-PA"/>
              </w:rPr>
              <w:t>opia de un cheque anulado o certificación de ahorro (</w:t>
            </w:r>
            <w:r w:rsidR="00D015D6" w:rsidRPr="00FC0D23">
              <w:rPr>
                <w:rFonts w:ascii="Calibri" w:hAnsi="Calibri"/>
                <w:color w:val="FF0000"/>
                <w:sz w:val="22"/>
                <w:szCs w:val="20"/>
                <w:lang w:val="es-PA"/>
              </w:rPr>
              <w:t>Estados Unidos</w:t>
            </w:r>
            <w:r w:rsidRPr="00FC0D23">
              <w:rPr>
                <w:rFonts w:ascii="Calibri" w:hAnsi="Calibri"/>
                <w:color w:val="FF0000"/>
                <w:sz w:val="22"/>
                <w:szCs w:val="20"/>
                <w:lang w:val="es-PA"/>
              </w:rPr>
              <w:t xml:space="preserve"> únicamente</w:t>
            </w:r>
            <w:r w:rsidR="00D015D6" w:rsidRPr="00FC0D23">
              <w:rPr>
                <w:rFonts w:ascii="Calibri" w:hAnsi="Calibri"/>
                <w:sz w:val="22"/>
                <w:szCs w:val="20"/>
                <w:lang w:val="es-PA"/>
              </w:rPr>
              <w:t>)</w:t>
            </w:r>
          </w:p>
          <w:p w14:paraId="63C5339B" w14:textId="77777777" w:rsidR="00E70CBC" w:rsidRPr="00FC0D23" w:rsidRDefault="00E70CBC" w:rsidP="00151092">
            <w:pPr>
              <w:ind w:left="1080"/>
              <w:rPr>
                <w:rFonts w:ascii="Calibri" w:hAnsi="Calibri"/>
                <w:sz w:val="20"/>
                <w:szCs w:val="20"/>
                <w:lang w:val="es-PA"/>
              </w:rPr>
            </w:pPr>
          </w:p>
        </w:tc>
      </w:tr>
      <w:tr w:rsidR="005C765A" w:rsidRPr="004776F2" w14:paraId="5AC875DE" w14:textId="77777777" w:rsidTr="00055D91">
        <w:trPr>
          <w:cantSplit/>
          <w:trHeight w:val="288"/>
        </w:trPr>
        <w:tc>
          <w:tcPr>
            <w:tcW w:w="10070" w:type="dxa"/>
            <w:gridSpan w:val="8"/>
            <w:shd w:val="clear" w:color="auto" w:fill="8DB3E2" w:themeFill="text2" w:themeFillTint="66"/>
            <w:vAlign w:val="center"/>
          </w:tcPr>
          <w:p w14:paraId="5033BDD7" w14:textId="77777777" w:rsidR="00E81A67" w:rsidRDefault="000A214A" w:rsidP="00151092">
            <w:pPr>
              <w:pStyle w:val="Heading2"/>
              <w:ind w:left="1440" w:right="1161"/>
              <w:rPr>
                <w:rFonts w:ascii="Calibri" w:hAnsi="Calibri" w:cs="Calibri"/>
                <w:bCs/>
                <w:sz w:val="24"/>
                <w:lang w:val="es-PA" w:eastAsia="es-PA"/>
              </w:rPr>
            </w:pPr>
            <w:r w:rsidRPr="00FC0D23">
              <w:rPr>
                <w:rFonts w:ascii="Calibri" w:hAnsi="Calibri" w:cs="Calibri"/>
                <w:bCs/>
                <w:sz w:val="24"/>
                <w:lang w:val="es-PA" w:eastAsia="es-PA"/>
              </w:rPr>
              <w:t xml:space="preserve">OPCION 1: Depósito Bancario / Transferencia Bancaria  </w:t>
            </w:r>
          </w:p>
          <w:p w14:paraId="6C06C535" w14:textId="77777777" w:rsidR="000A214A" w:rsidRPr="00FC0D23" w:rsidRDefault="000A214A" w:rsidP="00D217C4">
            <w:pPr>
              <w:pStyle w:val="Heading2"/>
              <w:ind w:left="1440" w:right="1161"/>
              <w:rPr>
                <w:rFonts w:ascii="Calibri" w:hAnsi="Calibri"/>
                <w:lang w:val="es-PA"/>
              </w:rPr>
            </w:pPr>
            <w:r w:rsidRPr="00FC0D23">
              <w:rPr>
                <w:rFonts w:ascii="Calibri" w:hAnsi="Calibri" w:cs="Calibri"/>
                <w:bCs/>
                <w:sz w:val="24"/>
                <w:lang w:val="es-PA" w:eastAsia="es-PA"/>
              </w:rPr>
              <w:t>(</w:t>
            </w:r>
            <w:r w:rsidR="00D217C4">
              <w:rPr>
                <w:rFonts w:ascii="Calibri" w:hAnsi="Calibri" w:cs="Calibri"/>
                <w:bCs/>
                <w:sz w:val="24"/>
                <w:lang w:val="es-PA" w:eastAsia="es-PA"/>
              </w:rPr>
              <w:t>2</w:t>
            </w:r>
            <w:r w:rsidR="003D728B">
              <w:rPr>
                <w:rFonts w:ascii="Calibri" w:hAnsi="Calibri" w:cs="Calibri"/>
                <w:bCs/>
                <w:sz w:val="24"/>
                <w:lang w:val="es-PA" w:eastAsia="es-PA"/>
              </w:rPr>
              <w:t xml:space="preserve"> - </w:t>
            </w:r>
            <w:r w:rsidR="00D217C4">
              <w:rPr>
                <w:rFonts w:ascii="Calibri" w:hAnsi="Calibri" w:cs="Calibri"/>
                <w:bCs/>
                <w:sz w:val="24"/>
                <w:lang w:val="es-PA" w:eastAsia="es-PA"/>
              </w:rPr>
              <w:t>4</w:t>
            </w:r>
            <w:r w:rsidRPr="00FC0D23">
              <w:rPr>
                <w:rFonts w:ascii="Calibri" w:hAnsi="Calibri" w:cs="Calibri"/>
                <w:bCs/>
                <w:sz w:val="24"/>
                <w:lang w:val="es-PA" w:eastAsia="es-PA"/>
              </w:rPr>
              <w:t xml:space="preserve"> semanas)</w:t>
            </w:r>
          </w:p>
        </w:tc>
      </w:tr>
      <w:tr w:rsidR="005C765A" w:rsidRPr="004776F2" w14:paraId="65ABBDF9" w14:textId="77777777" w:rsidTr="00055D91">
        <w:trPr>
          <w:cantSplit/>
          <w:trHeight w:val="139"/>
        </w:trPr>
        <w:tc>
          <w:tcPr>
            <w:tcW w:w="10070" w:type="dxa"/>
            <w:gridSpan w:val="8"/>
            <w:shd w:val="clear" w:color="auto" w:fill="DBE5F1" w:themeFill="accent1" w:themeFillTint="33"/>
            <w:vAlign w:val="center"/>
          </w:tcPr>
          <w:p w14:paraId="575EA9FA" w14:textId="77777777" w:rsidR="000A214A" w:rsidRPr="00FC0D23" w:rsidRDefault="000A214A" w:rsidP="00151092">
            <w:pPr>
              <w:pStyle w:val="Heading2"/>
              <w:tabs>
                <w:tab w:val="left" w:pos="9639"/>
              </w:tabs>
              <w:ind w:left="1440" w:right="1161"/>
              <w:rPr>
                <w:rFonts w:ascii="Calibri" w:hAnsi="Calibri"/>
                <w:lang w:val="es-PA"/>
              </w:rPr>
            </w:pPr>
            <w:r w:rsidRPr="00FC0D23">
              <w:rPr>
                <w:rFonts w:ascii="Calibri" w:hAnsi="Calibri" w:cs="Calibri"/>
                <w:bCs/>
                <w:color w:val="FF0000"/>
                <w:sz w:val="20"/>
                <w:lang w:val="es-PA" w:eastAsia="es-PA"/>
              </w:rPr>
              <w:t>Sólo para países dentro del Continente Americano</w:t>
            </w:r>
          </w:p>
        </w:tc>
      </w:tr>
      <w:tr w:rsidR="005C765A" w:rsidRPr="00FC0D23" w14:paraId="0CD59669" w14:textId="77777777" w:rsidTr="00055D91">
        <w:trPr>
          <w:cantSplit/>
          <w:trHeight w:val="427"/>
        </w:trPr>
        <w:tc>
          <w:tcPr>
            <w:tcW w:w="3427" w:type="dxa"/>
            <w:gridSpan w:val="3"/>
            <w:shd w:val="clear" w:color="auto" w:fill="auto"/>
            <w:vAlign w:val="center"/>
          </w:tcPr>
          <w:p w14:paraId="08A3F7B7" w14:textId="77777777" w:rsidR="008B45C2" w:rsidRPr="00FC0D23" w:rsidRDefault="007E2047" w:rsidP="00151092">
            <w:pPr>
              <w:rPr>
                <w:rFonts w:ascii="Calibri" w:hAnsi="Calibri"/>
                <w:b/>
                <w:sz w:val="22"/>
                <w:szCs w:val="20"/>
                <w:lang w:val="es-PA"/>
              </w:rPr>
            </w:pPr>
            <w:r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>Nombre como aparece en la cuenta:</w:t>
            </w:r>
          </w:p>
        </w:tc>
        <w:tc>
          <w:tcPr>
            <w:tcW w:w="6643" w:type="dxa"/>
            <w:gridSpan w:val="5"/>
            <w:shd w:val="clear" w:color="auto" w:fill="auto"/>
            <w:vAlign w:val="center"/>
          </w:tcPr>
          <w:p w14:paraId="1562DD6F" w14:textId="6A4C4539" w:rsidR="008B45C2" w:rsidRPr="00FC0D23" w:rsidRDefault="00E624AF" w:rsidP="00151092">
            <w:pPr>
              <w:rPr>
                <w:lang w:val="es-PA"/>
              </w:rPr>
            </w:pPr>
            <w:r w:rsidRPr="00FC0D23">
              <w:object w:dxaOrig="225" w:dyaOrig="225" w14:anchorId="1CCEA1EC">
                <v:shape id="_x0000_i1122" type="#_x0000_t75" style="width:293.25pt;height:18pt" o:ole="">
                  <v:imagedata r:id="rId23" o:title=""/>
                </v:shape>
                <w:control r:id="rId24" w:name="TextBox13" w:shapeid="_x0000_i1122"/>
              </w:object>
            </w:r>
          </w:p>
        </w:tc>
      </w:tr>
      <w:tr w:rsidR="005C765A" w:rsidRPr="00FC0D23" w14:paraId="07FD66F9" w14:textId="77777777" w:rsidTr="00055D91">
        <w:trPr>
          <w:cantSplit/>
          <w:trHeight w:val="350"/>
        </w:trPr>
        <w:tc>
          <w:tcPr>
            <w:tcW w:w="3427" w:type="dxa"/>
            <w:gridSpan w:val="3"/>
            <w:shd w:val="clear" w:color="auto" w:fill="auto"/>
            <w:vAlign w:val="center"/>
          </w:tcPr>
          <w:p w14:paraId="78F7FEA0" w14:textId="77777777" w:rsidR="00E77ECE" w:rsidRPr="00FC0D23" w:rsidRDefault="007E2047" w:rsidP="00151092">
            <w:pPr>
              <w:rPr>
                <w:rFonts w:ascii="Calibri" w:hAnsi="Calibri"/>
                <w:b/>
                <w:sz w:val="22"/>
                <w:szCs w:val="20"/>
                <w:lang w:val="es-PA"/>
              </w:rPr>
            </w:pPr>
            <w:r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>Nombre de Banco:</w:t>
            </w:r>
          </w:p>
        </w:tc>
        <w:tc>
          <w:tcPr>
            <w:tcW w:w="6643" w:type="dxa"/>
            <w:gridSpan w:val="5"/>
            <w:shd w:val="clear" w:color="auto" w:fill="auto"/>
            <w:vAlign w:val="center"/>
          </w:tcPr>
          <w:p w14:paraId="5CF04113" w14:textId="1929B06C" w:rsidR="00E77ECE" w:rsidRPr="00FC0D23" w:rsidRDefault="00E624AF" w:rsidP="00151092">
            <w:pPr>
              <w:rPr>
                <w:rFonts w:ascii="Calibri" w:hAnsi="Calibri"/>
                <w:sz w:val="20"/>
                <w:szCs w:val="20"/>
                <w:lang w:val="es-PA"/>
              </w:rPr>
            </w:pPr>
            <w:r w:rsidRPr="00FC0D23">
              <w:rPr>
                <w:rFonts w:ascii="Calibri" w:hAnsi="Calibri"/>
                <w:sz w:val="20"/>
                <w:szCs w:val="20"/>
              </w:rPr>
              <w:object w:dxaOrig="225" w:dyaOrig="225" w14:anchorId="3E2695B5">
                <v:shape id="_x0000_i1087" type="#_x0000_t75" style="width:293.25pt;height:18pt" o:ole="">
                  <v:imagedata r:id="rId23" o:title=""/>
                </v:shape>
                <w:control r:id="rId25" w:name="TextBox15" w:shapeid="_x0000_i1087"/>
              </w:object>
            </w:r>
          </w:p>
        </w:tc>
      </w:tr>
      <w:tr w:rsidR="005C765A" w:rsidRPr="00027541" w14:paraId="046F592C" w14:textId="77777777" w:rsidTr="00055D91">
        <w:trPr>
          <w:cantSplit/>
          <w:trHeight w:val="341"/>
        </w:trPr>
        <w:tc>
          <w:tcPr>
            <w:tcW w:w="342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64159B" w14:textId="77777777" w:rsidR="007E2047" w:rsidRPr="00FC0D23" w:rsidRDefault="007E2047" w:rsidP="00151092">
            <w:pPr>
              <w:rPr>
                <w:rFonts w:ascii="Calibri" w:hAnsi="Calibri"/>
                <w:b/>
                <w:sz w:val="22"/>
                <w:szCs w:val="20"/>
                <w:lang w:val="es-PA"/>
              </w:rPr>
            </w:pPr>
            <w:r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>Tipo de Cuenta (seleccionar)</w:t>
            </w:r>
          </w:p>
        </w:tc>
        <w:tc>
          <w:tcPr>
            <w:tcW w:w="66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9DA928" w14:textId="77777777" w:rsidR="007E2047" w:rsidRPr="00FC0D23" w:rsidRDefault="00E70CBC" w:rsidP="00151092">
            <w:pPr>
              <w:jc w:val="center"/>
              <w:rPr>
                <w:rFonts w:ascii="Calibri" w:hAnsi="Calibri"/>
                <w:sz w:val="20"/>
                <w:szCs w:val="20"/>
                <w:lang w:val="es-PA"/>
              </w:rPr>
            </w:pPr>
            <w:r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>a</w:t>
            </w:r>
            <w:r w:rsidR="00116376"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>horro</w:t>
            </w:r>
            <w:sdt>
              <w:sdtPr>
                <w:rPr>
                  <w:rFonts w:ascii="Calibri" w:hAnsi="Calibri"/>
                  <w:sz w:val="22"/>
                  <w:szCs w:val="20"/>
                  <w:lang w:val="es-PA"/>
                </w:rPr>
                <w:id w:val="2079868776"/>
              </w:sdtPr>
              <w:sdtEndPr/>
              <w:sdtContent>
                <w:r w:rsidRPr="00FC0D23">
                  <w:rPr>
                    <w:rFonts w:ascii="MS Gothic" w:eastAsia="MS Gothic" w:hAnsi="MS Gothic" w:cs="MS Gothic"/>
                    <w:sz w:val="22"/>
                    <w:szCs w:val="20"/>
                    <w:lang w:val="es-PA"/>
                  </w:rPr>
                  <w:t>☐</w:t>
                </w:r>
              </w:sdtContent>
            </w:sdt>
            <w:r w:rsidR="00116376" w:rsidRPr="00FC0D23">
              <w:rPr>
                <w:rFonts w:ascii="Calibri" w:hAnsi="Calibri"/>
                <w:sz w:val="22"/>
                <w:szCs w:val="20"/>
                <w:lang w:val="es-PA"/>
              </w:rPr>
              <w:t xml:space="preserve">                               </w:t>
            </w:r>
            <w:r w:rsidRPr="00FC0D23">
              <w:rPr>
                <w:rFonts w:ascii="Calibri" w:hAnsi="Calibri"/>
                <w:sz w:val="22"/>
                <w:szCs w:val="20"/>
                <w:lang w:val="es-PA"/>
              </w:rPr>
              <w:t xml:space="preserve">                  </w:t>
            </w:r>
            <w:r w:rsidR="00116376"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>corriente</w:t>
            </w:r>
            <w:r w:rsidRPr="00FC0D23">
              <w:rPr>
                <w:rFonts w:ascii="Calibri" w:hAnsi="Calibri"/>
                <w:sz w:val="22"/>
                <w:szCs w:val="20"/>
                <w:lang w:val="es-PA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0"/>
                  <w:lang w:val="es-PA"/>
                </w:rPr>
                <w:id w:val="-1259827114"/>
              </w:sdtPr>
              <w:sdtEndPr/>
              <w:sdtContent>
                <w:r w:rsidRPr="00FC0D23">
                  <w:rPr>
                    <w:rFonts w:ascii="MS Gothic" w:eastAsia="MS Gothic" w:hAnsi="MS Gothic" w:cs="MS Gothic"/>
                    <w:sz w:val="22"/>
                    <w:szCs w:val="20"/>
                    <w:lang w:val="es-PA"/>
                  </w:rPr>
                  <w:t>☐</w:t>
                </w:r>
              </w:sdtContent>
            </w:sdt>
          </w:p>
        </w:tc>
      </w:tr>
      <w:tr w:rsidR="005C765A" w:rsidRPr="00027541" w14:paraId="2530E1AF" w14:textId="77777777" w:rsidTr="00055D91">
        <w:trPr>
          <w:cantSplit/>
          <w:trHeight w:val="347"/>
        </w:trPr>
        <w:tc>
          <w:tcPr>
            <w:tcW w:w="342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BCA734" w14:textId="77777777" w:rsidR="00E77ECE" w:rsidRPr="00FC0D23" w:rsidRDefault="005C765A" w:rsidP="00151092">
            <w:pPr>
              <w:rPr>
                <w:rFonts w:ascii="Calibri" w:hAnsi="Calibri"/>
                <w:b/>
                <w:sz w:val="22"/>
                <w:szCs w:val="20"/>
                <w:lang w:val="es-PA"/>
              </w:rPr>
            </w:pPr>
            <w:r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>Número</w:t>
            </w:r>
            <w:r w:rsidR="00E70CBC"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 xml:space="preserve"> de Cuenta:</w:t>
            </w:r>
          </w:p>
        </w:tc>
        <w:tc>
          <w:tcPr>
            <w:tcW w:w="66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6754E6" w14:textId="36171713" w:rsidR="00E77ECE" w:rsidRPr="00FC0D23" w:rsidRDefault="00E624AF" w:rsidP="00151092">
            <w:pPr>
              <w:rPr>
                <w:rFonts w:ascii="Calibri" w:hAnsi="Calibri"/>
                <w:sz w:val="20"/>
                <w:szCs w:val="20"/>
                <w:lang w:val="es-PA"/>
              </w:rPr>
            </w:pPr>
            <w:r w:rsidRPr="00FC0D23">
              <w:rPr>
                <w:rFonts w:ascii="Calibri" w:hAnsi="Calibri"/>
                <w:sz w:val="20"/>
                <w:szCs w:val="20"/>
              </w:rPr>
              <w:object w:dxaOrig="225" w:dyaOrig="225" w14:anchorId="694A095B">
                <v:shape id="_x0000_i1089" type="#_x0000_t75" style="width:293.25pt;height:18pt" o:ole="">
                  <v:imagedata r:id="rId23" o:title=""/>
                </v:shape>
                <w:control r:id="rId26" w:name="TextBox14" w:shapeid="_x0000_i1089"/>
              </w:object>
            </w:r>
          </w:p>
        </w:tc>
      </w:tr>
      <w:tr w:rsidR="005C765A" w:rsidRPr="004776F2" w14:paraId="393821AC" w14:textId="77777777" w:rsidTr="00055D91">
        <w:trPr>
          <w:cantSplit/>
          <w:trHeight w:val="283"/>
        </w:trPr>
        <w:tc>
          <w:tcPr>
            <w:tcW w:w="342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4EC027" w14:textId="77777777" w:rsidR="00E70CBC" w:rsidRPr="00FC0D23" w:rsidRDefault="00E70CBC" w:rsidP="00151092">
            <w:pPr>
              <w:rPr>
                <w:rFonts w:ascii="Calibri" w:hAnsi="Calibri"/>
                <w:b/>
                <w:sz w:val="22"/>
                <w:szCs w:val="20"/>
                <w:lang w:val="es-PA"/>
              </w:rPr>
            </w:pPr>
            <w:r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>Tipo de Moneda de la Cuenta:</w:t>
            </w:r>
          </w:p>
        </w:tc>
        <w:tc>
          <w:tcPr>
            <w:tcW w:w="66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2E803E" w14:textId="0B8D0016" w:rsidR="006530EC" w:rsidRPr="00FC0D23" w:rsidRDefault="00E624AF" w:rsidP="00151092">
            <w:pPr>
              <w:rPr>
                <w:rFonts w:ascii="Calibri" w:hAnsi="Calibri"/>
                <w:sz w:val="20"/>
                <w:szCs w:val="20"/>
                <w:lang w:val="es-PA"/>
              </w:rPr>
            </w:pPr>
            <w:r w:rsidRPr="00FC0D23">
              <w:rPr>
                <w:rFonts w:ascii="Calibri" w:hAnsi="Calibri"/>
                <w:sz w:val="20"/>
                <w:szCs w:val="20"/>
              </w:rPr>
              <w:object w:dxaOrig="225" w:dyaOrig="225" w14:anchorId="5855E8A2">
                <v:shape id="_x0000_i1091" type="#_x0000_t75" style="width:293.25pt;height:18pt" o:ole="">
                  <v:imagedata r:id="rId23" o:title=""/>
                </v:shape>
                <w:control r:id="rId27" w:name="TextBox141" w:shapeid="_x0000_i1091"/>
              </w:object>
            </w:r>
            <w:r w:rsidR="006530EC" w:rsidRPr="00FC0D23">
              <w:rPr>
                <w:rFonts w:ascii="Calibri" w:hAnsi="Calibri"/>
                <w:sz w:val="20"/>
                <w:szCs w:val="20"/>
                <w:lang w:val="es-PA"/>
              </w:rPr>
              <w:t xml:space="preserve"> </w:t>
            </w:r>
          </w:p>
          <w:p w14:paraId="71FAAFD3" w14:textId="77777777" w:rsidR="00E70CBC" w:rsidRPr="00FC0D23" w:rsidRDefault="006530EC" w:rsidP="00151092">
            <w:pPr>
              <w:rPr>
                <w:rFonts w:ascii="Calibri" w:hAnsi="Calibri"/>
                <w:sz w:val="20"/>
                <w:szCs w:val="20"/>
                <w:lang w:val="es-PA"/>
              </w:rPr>
            </w:pPr>
            <w:r w:rsidRPr="00FC0D23">
              <w:rPr>
                <w:rFonts w:ascii="Calibri" w:hAnsi="Calibri"/>
                <w:sz w:val="20"/>
                <w:szCs w:val="20"/>
                <w:lang w:val="es-PA"/>
              </w:rPr>
              <w:t>(pago se realiza en moneda local)</w:t>
            </w:r>
          </w:p>
        </w:tc>
      </w:tr>
      <w:tr w:rsidR="00E81A67" w:rsidRPr="004776F2" w14:paraId="2DC0E850" w14:textId="77777777" w:rsidTr="00055D91">
        <w:trPr>
          <w:cantSplit/>
          <w:trHeight w:val="288"/>
        </w:trPr>
        <w:tc>
          <w:tcPr>
            <w:tcW w:w="10070" w:type="dxa"/>
            <w:gridSpan w:val="8"/>
            <w:shd w:val="clear" w:color="auto" w:fill="8DB3E2" w:themeFill="text2" w:themeFillTint="66"/>
            <w:vAlign w:val="center"/>
          </w:tcPr>
          <w:p w14:paraId="39708C3E" w14:textId="77777777" w:rsidR="00E81A67" w:rsidRPr="00FC0D23" w:rsidRDefault="00E81A67" w:rsidP="00151092">
            <w:pPr>
              <w:pStyle w:val="Heading2"/>
              <w:rPr>
                <w:rFonts w:ascii="Calibri" w:hAnsi="Calibri"/>
                <w:lang w:val="es-PA"/>
              </w:rPr>
            </w:pPr>
            <w:r w:rsidRPr="00FC0D23">
              <w:rPr>
                <w:rFonts w:ascii="Calibri" w:hAnsi="Calibri"/>
                <w:sz w:val="18"/>
                <w:lang w:val="es-PA"/>
              </w:rPr>
              <w:t>Informacion mandatoria para estos paises:</w:t>
            </w:r>
          </w:p>
        </w:tc>
      </w:tr>
      <w:tr w:rsidR="005C765A" w:rsidRPr="00FC0D23" w14:paraId="447CF82D" w14:textId="77777777" w:rsidTr="00D5526A">
        <w:trPr>
          <w:cantSplit/>
          <w:trHeight w:val="390"/>
        </w:trPr>
        <w:tc>
          <w:tcPr>
            <w:tcW w:w="1696" w:type="dxa"/>
            <w:gridSpan w:val="2"/>
            <w:vMerge w:val="restart"/>
            <w:shd w:val="clear" w:color="auto" w:fill="auto"/>
            <w:vAlign w:val="center"/>
          </w:tcPr>
          <w:p w14:paraId="5C9D0AF8" w14:textId="77777777" w:rsidR="007F025E" w:rsidRPr="00FC0D23" w:rsidRDefault="007F025E" w:rsidP="00151092">
            <w:pPr>
              <w:rPr>
                <w:rFonts w:ascii="Calibri" w:hAnsi="Calibri"/>
                <w:b/>
                <w:sz w:val="22"/>
                <w:szCs w:val="20"/>
                <w:lang w:val="es-PA"/>
              </w:rPr>
            </w:pPr>
            <w:r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>Brasil: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B7FE" w14:textId="77777777" w:rsidR="007F025E" w:rsidRPr="00FC0D23" w:rsidRDefault="003D3A7B" w:rsidP="00151092">
            <w:pPr>
              <w:rPr>
                <w:rFonts w:ascii="Calibri" w:hAnsi="Calibri"/>
                <w:b/>
                <w:sz w:val="22"/>
                <w:szCs w:val="20"/>
                <w:lang w:val="es-PA"/>
              </w:rPr>
            </w:pPr>
            <w:r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>Nú</w:t>
            </w:r>
            <w:r w:rsidR="007F025E"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 xml:space="preserve">mero de CPF:     </w:t>
            </w:r>
          </w:p>
        </w:tc>
        <w:tc>
          <w:tcPr>
            <w:tcW w:w="553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15455" w14:textId="3BA8143F" w:rsidR="007F025E" w:rsidRPr="00FC0D23" w:rsidRDefault="00E624AF" w:rsidP="00151092">
            <w:pPr>
              <w:rPr>
                <w:rFonts w:ascii="Calibri" w:hAnsi="Calibri"/>
                <w:sz w:val="20"/>
                <w:szCs w:val="20"/>
                <w:lang w:val="es-PA"/>
              </w:rPr>
            </w:pPr>
            <w:r w:rsidRPr="00FC0D23">
              <w:rPr>
                <w:rFonts w:ascii="Calibri" w:hAnsi="Calibri"/>
                <w:sz w:val="20"/>
                <w:szCs w:val="20"/>
              </w:rPr>
              <w:object w:dxaOrig="225" w:dyaOrig="225" w14:anchorId="72CA835D">
                <v:shape id="_x0000_i1093" type="#_x0000_t75" style="width:258.75pt;height:18pt" o:ole="">
                  <v:imagedata r:id="rId28" o:title=""/>
                </v:shape>
                <w:control r:id="rId29" w:name="TextBox101" w:shapeid="_x0000_i1093"/>
              </w:object>
            </w:r>
          </w:p>
        </w:tc>
      </w:tr>
      <w:tr w:rsidR="005C765A" w:rsidRPr="00FC0D23" w14:paraId="639351E2" w14:textId="77777777" w:rsidTr="00D5526A">
        <w:trPr>
          <w:cantSplit/>
          <w:trHeight w:val="300"/>
        </w:trPr>
        <w:tc>
          <w:tcPr>
            <w:tcW w:w="1696" w:type="dxa"/>
            <w:gridSpan w:val="2"/>
            <w:vMerge/>
            <w:shd w:val="clear" w:color="auto" w:fill="auto"/>
            <w:vAlign w:val="center"/>
          </w:tcPr>
          <w:p w14:paraId="0949B223" w14:textId="77777777" w:rsidR="007F025E" w:rsidRPr="00FC0D23" w:rsidRDefault="007F025E" w:rsidP="00151092">
            <w:pPr>
              <w:rPr>
                <w:rFonts w:ascii="Calibri" w:hAnsi="Calibri"/>
                <w:b/>
                <w:sz w:val="22"/>
                <w:szCs w:val="20"/>
                <w:lang w:val="es-P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AFBF" w14:textId="77777777" w:rsidR="007F025E" w:rsidRPr="00FC0D23" w:rsidRDefault="003D3A7B" w:rsidP="00151092">
            <w:pPr>
              <w:rPr>
                <w:rFonts w:ascii="Calibri" w:hAnsi="Calibri"/>
                <w:b/>
                <w:sz w:val="22"/>
                <w:szCs w:val="20"/>
                <w:lang w:val="es-PA"/>
              </w:rPr>
            </w:pPr>
            <w:r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 xml:space="preserve">Número </w:t>
            </w:r>
            <w:r w:rsidR="007F025E"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>de Agencia: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A13B9" w14:textId="3D04812E" w:rsidR="007F025E" w:rsidRPr="00FC0D23" w:rsidRDefault="00E624AF" w:rsidP="00151092">
            <w:pPr>
              <w:rPr>
                <w:rFonts w:ascii="Calibri" w:hAnsi="Calibri"/>
                <w:sz w:val="20"/>
                <w:szCs w:val="20"/>
                <w:lang w:val="es-PA"/>
              </w:rPr>
            </w:pPr>
            <w:r w:rsidRPr="00FC0D23">
              <w:rPr>
                <w:rFonts w:ascii="Calibri" w:hAnsi="Calibri"/>
                <w:sz w:val="20"/>
                <w:szCs w:val="20"/>
              </w:rPr>
              <w:object w:dxaOrig="225" w:dyaOrig="225" w14:anchorId="5E1E71EE">
                <v:shape id="_x0000_i1095" type="#_x0000_t75" style="width:258.75pt;height:18pt" o:ole="">
                  <v:imagedata r:id="rId28" o:title=""/>
                </v:shape>
                <w:control r:id="rId30" w:name="TextBox1011" w:shapeid="_x0000_i1095"/>
              </w:object>
            </w:r>
          </w:p>
        </w:tc>
      </w:tr>
      <w:tr w:rsidR="006531CB" w:rsidRPr="004776F2" w14:paraId="4D4086E6" w14:textId="77777777" w:rsidTr="00055D91">
        <w:trPr>
          <w:cantSplit/>
          <w:trHeight w:val="404"/>
        </w:trPr>
        <w:tc>
          <w:tcPr>
            <w:tcW w:w="10070" w:type="dxa"/>
            <w:gridSpan w:val="8"/>
            <w:shd w:val="clear" w:color="auto" w:fill="auto"/>
            <w:vAlign w:val="center"/>
          </w:tcPr>
          <w:p w14:paraId="25B9355A" w14:textId="77777777" w:rsidR="00D5526A" w:rsidRPr="00EB43C1" w:rsidRDefault="006531CB" w:rsidP="00EB43C1">
            <w:pPr>
              <w:jc w:val="center"/>
              <w:rPr>
                <w:rFonts w:ascii="Calibri" w:hAnsi="Calibri"/>
                <w:color w:val="FF0000"/>
                <w:sz w:val="18"/>
                <w:szCs w:val="20"/>
                <w:lang w:val="es-PA"/>
              </w:rPr>
            </w:pPr>
            <w:r w:rsidRPr="006531CB">
              <w:rPr>
                <w:rFonts w:ascii="Calibri" w:hAnsi="Calibri"/>
                <w:color w:val="FF0000"/>
                <w:sz w:val="18"/>
                <w:szCs w:val="20"/>
                <w:lang w:val="es-PA"/>
              </w:rPr>
              <w:t xml:space="preserve">Las transferencias bancarias en Estados Unidos son procesadas ACH, por lo </w:t>
            </w:r>
            <w:r w:rsidR="00DC6E7D" w:rsidRPr="006531CB">
              <w:rPr>
                <w:rFonts w:ascii="Calibri" w:hAnsi="Calibri"/>
                <w:color w:val="FF0000"/>
                <w:sz w:val="18"/>
                <w:szCs w:val="20"/>
                <w:lang w:val="es-PA"/>
              </w:rPr>
              <w:t>tanto,</w:t>
            </w:r>
            <w:r w:rsidRPr="006531CB">
              <w:rPr>
                <w:rFonts w:ascii="Calibri" w:hAnsi="Calibri"/>
                <w:color w:val="FF0000"/>
                <w:sz w:val="18"/>
                <w:szCs w:val="20"/>
                <w:lang w:val="es-PA"/>
              </w:rPr>
              <w:t xml:space="preserve"> la información bancaria debe ser para ACH.</w:t>
            </w:r>
          </w:p>
        </w:tc>
      </w:tr>
      <w:tr w:rsidR="00D331C8" w:rsidRPr="00FC0D23" w14:paraId="50E0D59B" w14:textId="77777777" w:rsidTr="00D5526A">
        <w:trPr>
          <w:cantSplit/>
          <w:trHeight w:val="486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3F841127" w14:textId="77777777" w:rsidR="00D331C8" w:rsidRPr="00FC0D23" w:rsidRDefault="00D331C8" w:rsidP="00151092">
            <w:pPr>
              <w:rPr>
                <w:rFonts w:ascii="Calibri" w:hAnsi="Calibri"/>
                <w:b/>
                <w:sz w:val="22"/>
                <w:szCs w:val="20"/>
                <w:lang w:val="es-PA"/>
              </w:rPr>
            </w:pPr>
            <w:r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>Estados Unidos: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D8B6" w14:textId="77777777" w:rsidR="00D331C8" w:rsidRPr="003D728B" w:rsidRDefault="00D331C8" w:rsidP="006531CB">
            <w:pPr>
              <w:rPr>
                <w:rFonts w:ascii="Calibri" w:hAnsi="Calibri"/>
                <w:b/>
                <w:sz w:val="22"/>
                <w:szCs w:val="20"/>
                <w:lang w:val="pt-BR"/>
              </w:rPr>
            </w:pPr>
            <w:r w:rsidRPr="003D728B">
              <w:rPr>
                <w:rFonts w:ascii="Calibri" w:hAnsi="Calibri"/>
                <w:b/>
                <w:sz w:val="22"/>
                <w:szCs w:val="20"/>
                <w:lang w:val="pt-BR"/>
              </w:rPr>
              <w:t>Número ABA</w:t>
            </w:r>
            <w:r w:rsidR="006531CB" w:rsidRPr="003D728B">
              <w:rPr>
                <w:rFonts w:ascii="Calibri" w:hAnsi="Calibri"/>
                <w:b/>
                <w:sz w:val="22"/>
                <w:szCs w:val="20"/>
                <w:lang w:val="pt-BR"/>
              </w:rPr>
              <w:t xml:space="preserve"> para ACH</w:t>
            </w:r>
            <w:r w:rsidRPr="003D728B">
              <w:rPr>
                <w:rFonts w:ascii="Calibri" w:hAnsi="Calibri"/>
                <w:b/>
                <w:sz w:val="22"/>
                <w:szCs w:val="20"/>
                <w:lang w:val="pt-BR"/>
              </w:rPr>
              <w:t>:</w:t>
            </w:r>
          </w:p>
          <w:p w14:paraId="4490AC43" w14:textId="77777777" w:rsidR="00EB43C1" w:rsidRPr="003D728B" w:rsidRDefault="00EB43C1" w:rsidP="006531CB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r w:rsidRPr="003D728B">
              <w:rPr>
                <w:rFonts w:ascii="Calibri" w:hAnsi="Calibri"/>
                <w:b/>
                <w:color w:val="FF0000"/>
                <w:sz w:val="22"/>
                <w:szCs w:val="20"/>
                <w:lang w:val="pt-BR"/>
              </w:rPr>
              <w:t>*</w:t>
            </w:r>
            <w:r w:rsidRPr="003D728B">
              <w:rPr>
                <w:rFonts w:ascii="Calibri" w:hAnsi="Calibri"/>
                <w:color w:val="FF0000"/>
                <w:sz w:val="18"/>
                <w:szCs w:val="20"/>
                <w:lang w:val="pt-BR"/>
              </w:rPr>
              <w:t xml:space="preserve"> Anexar VOIDED CHECK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D60A0" w14:textId="408CF745" w:rsidR="00D331C8" w:rsidRPr="00FC0D23" w:rsidRDefault="00E624AF" w:rsidP="00D331C8">
            <w:pPr>
              <w:rPr>
                <w:rFonts w:ascii="Calibri" w:hAnsi="Calibri"/>
                <w:sz w:val="20"/>
                <w:szCs w:val="20"/>
                <w:lang w:val="es-PA"/>
              </w:rPr>
            </w:pPr>
            <w:r w:rsidRPr="00FC0D23">
              <w:rPr>
                <w:rFonts w:ascii="Calibri" w:hAnsi="Calibri"/>
                <w:sz w:val="20"/>
                <w:szCs w:val="20"/>
              </w:rPr>
              <w:object w:dxaOrig="225" w:dyaOrig="225" w14:anchorId="5105AE12">
                <v:shape id="_x0000_i1097" type="#_x0000_t75" style="width:258.75pt;height:18pt" o:ole="">
                  <v:imagedata r:id="rId28" o:title=""/>
                </v:shape>
                <w:control r:id="rId31" w:name="TextBox10151" w:shapeid="_x0000_i1097"/>
              </w:object>
            </w:r>
          </w:p>
        </w:tc>
      </w:tr>
      <w:tr w:rsidR="00E81A67" w:rsidRPr="00FC0D23" w14:paraId="04E67425" w14:textId="77777777" w:rsidTr="00D5526A">
        <w:trPr>
          <w:cantSplit/>
          <w:trHeight w:val="635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5C6F8255" w14:textId="77777777" w:rsidR="00E81A67" w:rsidRPr="00FC0D23" w:rsidRDefault="00E81A67" w:rsidP="00E81A67">
            <w:pPr>
              <w:rPr>
                <w:rFonts w:ascii="Calibri" w:hAnsi="Calibri"/>
                <w:b/>
                <w:sz w:val="22"/>
                <w:szCs w:val="20"/>
                <w:lang w:val="es-PA"/>
              </w:rPr>
            </w:pPr>
            <w:r w:rsidRPr="00FC0D23">
              <w:rPr>
                <w:rFonts w:ascii="Calibri" w:hAnsi="Calibri"/>
                <w:b/>
                <w:sz w:val="22"/>
                <w:szCs w:val="20"/>
                <w:lang w:val="es-PA"/>
              </w:rPr>
              <w:t>México: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EDB7" w14:textId="77777777" w:rsidR="00E81A67" w:rsidRPr="00055D91" w:rsidRDefault="00E81A67" w:rsidP="00055D9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sz w:val="22"/>
                <w:szCs w:val="20"/>
                <w:lang w:val="es-PA"/>
              </w:rPr>
            </w:pPr>
            <w:r w:rsidRPr="00055D91">
              <w:rPr>
                <w:rFonts w:ascii="Calibri" w:hAnsi="Calibri"/>
                <w:b/>
                <w:sz w:val="22"/>
                <w:szCs w:val="20"/>
                <w:lang w:val="es-PA"/>
              </w:rPr>
              <w:t>Número de Sucursal:</w:t>
            </w:r>
          </w:p>
          <w:p w14:paraId="28976278" w14:textId="77777777" w:rsidR="00055D91" w:rsidRDefault="00D5526A" w:rsidP="00D5526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sz w:val="22"/>
                <w:szCs w:val="20"/>
                <w:lang w:val="es-PA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PA"/>
              </w:rPr>
              <w:t>CLABE</w:t>
            </w:r>
            <w:r w:rsidR="00055D91" w:rsidRPr="00055D91">
              <w:rPr>
                <w:rFonts w:ascii="Calibri" w:hAnsi="Calibri"/>
                <w:b/>
                <w:sz w:val="22"/>
                <w:szCs w:val="20"/>
                <w:lang w:val="es-PA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0"/>
                <w:lang w:val="es-PA"/>
              </w:rPr>
              <w:t>INTERBANCARIA</w:t>
            </w:r>
            <w:r w:rsidR="00055D91" w:rsidRPr="00055D91">
              <w:rPr>
                <w:rFonts w:ascii="Calibri" w:hAnsi="Calibri"/>
                <w:b/>
                <w:sz w:val="22"/>
                <w:szCs w:val="20"/>
                <w:lang w:val="es-PA"/>
              </w:rPr>
              <w:t>:</w:t>
            </w:r>
          </w:p>
          <w:p w14:paraId="52A95907" w14:textId="77777777" w:rsidR="00EB43C1" w:rsidRPr="00EB43C1" w:rsidRDefault="00EB43C1" w:rsidP="00EB43C1">
            <w:pPr>
              <w:rPr>
                <w:rFonts w:ascii="Calibri" w:hAnsi="Calibri"/>
                <w:b/>
                <w:sz w:val="22"/>
                <w:szCs w:val="20"/>
                <w:lang w:val="es-PA"/>
              </w:rPr>
            </w:pPr>
            <w:r w:rsidRPr="00EB43C1">
              <w:rPr>
                <w:rFonts w:ascii="Calibri" w:hAnsi="Calibri"/>
                <w:b/>
                <w:color w:val="FF0000"/>
                <w:sz w:val="22"/>
                <w:szCs w:val="20"/>
                <w:lang w:val="es-PA"/>
              </w:rPr>
              <w:t>*</w:t>
            </w:r>
            <w:r w:rsidRPr="00D5526A">
              <w:rPr>
                <w:rFonts w:ascii="Calibri" w:hAnsi="Calibri"/>
                <w:color w:val="FF0000"/>
                <w:sz w:val="18"/>
                <w:szCs w:val="20"/>
                <w:lang w:val="es-PA"/>
              </w:rPr>
              <w:t xml:space="preserve"> </w:t>
            </w:r>
            <w:r>
              <w:rPr>
                <w:rFonts w:ascii="Calibri" w:hAnsi="Calibri"/>
                <w:color w:val="FF0000"/>
                <w:sz w:val="18"/>
                <w:szCs w:val="20"/>
                <w:lang w:val="es-PA"/>
              </w:rPr>
              <w:t>Anexar</w:t>
            </w:r>
            <w:r w:rsidRPr="00D5526A">
              <w:rPr>
                <w:rFonts w:ascii="Calibri" w:hAnsi="Calibri"/>
                <w:color w:val="FF0000"/>
                <w:sz w:val="18"/>
                <w:szCs w:val="20"/>
                <w:lang w:val="es-PA"/>
              </w:rPr>
              <w:t xml:space="preserve"> comprobante de CLABE </w:t>
            </w:r>
            <w:r>
              <w:rPr>
                <w:rFonts w:ascii="Calibri" w:hAnsi="Calibri"/>
                <w:color w:val="FF0000"/>
                <w:sz w:val="18"/>
                <w:szCs w:val="20"/>
                <w:lang w:val="es-PA"/>
              </w:rPr>
              <w:t>INTERBANCARIA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C94DAA" w14:textId="142116F4" w:rsidR="00E81A67" w:rsidRDefault="00E81A67" w:rsidP="00E81A67">
            <w:pPr>
              <w:rPr>
                <w:rFonts w:ascii="Calibri" w:hAnsi="Calibri"/>
                <w:sz w:val="20"/>
                <w:szCs w:val="20"/>
              </w:rPr>
            </w:pPr>
            <w:r w:rsidRPr="00FC0D23">
              <w:rPr>
                <w:rFonts w:ascii="Calibri" w:hAnsi="Calibri"/>
                <w:sz w:val="20"/>
                <w:szCs w:val="20"/>
              </w:rPr>
              <w:object w:dxaOrig="225" w:dyaOrig="225" w14:anchorId="61F3D6FB">
                <v:shape id="_x0000_i1099" type="#_x0000_t75" style="width:258.75pt;height:18pt" o:ole="">
                  <v:imagedata r:id="rId28" o:title=""/>
                </v:shape>
                <w:control r:id="rId32" w:name="TextBox1015" w:shapeid="_x0000_i1099"/>
              </w:object>
            </w:r>
          </w:p>
          <w:p w14:paraId="56B550B8" w14:textId="615AAB62" w:rsidR="00055D91" w:rsidRPr="00FC0D23" w:rsidRDefault="00055D91" w:rsidP="00E81A67">
            <w:pPr>
              <w:rPr>
                <w:rFonts w:ascii="Calibri" w:hAnsi="Calibri"/>
                <w:sz w:val="20"/>
                <w:szCs w:val="20"/>
                <w:lang w:val="es-PA"/>
              </w:rPr>
            </w:pPr>
            <w:r w:rsidRPr="00FC0D23">
              <w:rPr>
                <w:rFonts w:ascii="Calibri" w:hAnsi="Calibri"/>
                <w:sz w:val="20"/>
                <w:szCs w:val="20"/>
              </w:rPr>
              <w:object w:dxaOrig="225" w:dyaOrig="225" w14:anchorId="628B5158">
                <v:shape id="_x0000_i1101" type="#_x0000_t75" style="width:258.75pt;height:18pt" o:ole="">
                  <v:imagedata r:id="rId28" o:title=""/>
                </v:shape>
                <w:control r:id="rId33" w:name="TextBox10153" w:shapeid="_x0000_i1101"/>
              </w:object>
            </w:r>
          </w:p>
        </w:tc>
      </w:tr>
      <w:tr w:rsidR="00E81A67" w:rsidRPr="00E81A67" w14:paraId="54FF4EB2" w14:textId="77777777" w:rsidTr="00D5526A">
        <w:trPr>
          <w:cantSplit/>
          <w:trHeight w:val="548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180265FE" w14:textId="77777777" w:rsidR="00E81A67" w:rsidRPr="00FC0D23" w:rsidRDefault="00E81A67" w:rsidP="00E81A67">
            <w:pPr>
              <w:rPr>
                <w:rFonts w:ascii="Calibri" w:hAnsi="Calibri"/>
                <w:b/>
                <w:sz w:val="22"/>
                <w:szCs w:val="20"/>
                <w:lang w:val="es-PA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PA"/>
              </w:rPr>
              <w:t>Argentina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7DBE" w14:textId="77777777" w:rsidR="00055D91" w:rsidRPr="00055D91" w:rsidRDefault="00E81A67" w:rsidP="00055D9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0"/>
                <w:lang w:val="es-PA"/>
              </w:rPr>
            </w:pPr>
            <w:r w:rsidRPr="00055D91">
              <w:rPr>
                <w:rFonts w:ascii="Calibri" w:hAnsi="Calibri"/>
                <w:b/>
                <w:sz w:val="22"/>
                <w:szCs w:val="20"/>
                <w:lang w:val="es-PA"/>
              </w:rPr>
              <w:t>Número de CUIL</w:t>
            </w:r>
          </w:p>
          <w:p w14:paraId="0057ABE8" w14:textId="77777777" w:rsidR="00055D91" w:rsidRPr="00EB43C1" w:rsidRDefault="00055D91" w:rsidP="00055D9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  <w:szCs w:val="20"/>
                <w:lang w:val="es-PA"/>
              </w:rPr>
            </w:pPr>
            <w:r w:rsidRPr="00055D91">
              <w:rPr>
                <w:rFonts w:ascii="Calibri" w:hAnsi="Calibri"/>
                <w:b/>
                <w:sz w:val="22"/>
                <w:szCs w:val="20"/>
                <w:lang w:val="es-PA"/>
              </w:rPr>
              <w:t>Número de CBU</w:t>
            </w:r>
          </w:p>
          <w:p w14:paraId="3E6A9A81" w14:textId="77777777" w:rsidR="00EB43C1" w:rsidRPr="00EB43C1" w:rsidRDefault="00EB43C1" w:rsidP="00EB43C1">
            <w:pPr>
              <w:rPr>
                <w:rFonts w:ascii="Calibri" w:hAnsi="Calibri"/>
                <w:b/>
                <w:sz w:val="20"/>
                <w:szCs w:val="20"/>
                <w:lang w:val="es-PA"/>
              </w:rPr>
            </w:pPr>
            <w:r w:rsidRPr="00EB43C1">
              <w:rPr>
                <w:rFonts w:ascii="Calibri" w:hAnsi="Calibri"/>
                <w:b/>
                <w:color w:val="FF0000"/>
                <w:sz w:val="22"/>
                <w:szCs w:val="20"/>
                <w:lang w:val="es-PA"/>
              </w:rPr>
              <w:t>*</w:t>
            </w:r>
            <w:r w:rsidRPr="00D5526A">
              <w:rPr>
                <w:rFonts w:ascii="Calibri" w:hAnsi="Calibri"/>
                <w:color w:val="FF0000"/>
                <w:sz w:val="18"/>
                <w:szCs w:val="20"/>
                <w:lang w:val="es-PA"/>
              </w:rPr>
              <w:t xml:space="preserve"> </w:t>
            </w:r>
            <w:r>
              <w:rPr>
                <w:rFonts w:ascii="Calibri" w:hAnsi="Calibri"/>
                <w:color w:val="FF0000"/>
                <w:sz w:val="18"/>
                <w:szCs w:val="20"/>
                <w:lang w:val="es-PA"/>
              </w:rPr>
              <w:t>Anexar</w:t>
            </w:r>
            <w:r w:rsidRPr="00D5526A">
              <w:rPr>
                <w:rFonts w:ascii="Calibri" w:hAnsi="Calibri"/>
                <w:color w:val="FF0000"/>
                <w:sz w:val="18"/>
                <w:szCs w:val="20"/>
                <w:lang w:val="es-PA"/>
              </w:rPr>
              <w:t xml:space="preserve"> constancia de CBU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B61BB0" w14:textId="6C925A0C" w:rsidR="00055D91" w:rsidRDefault="00E81A67" w:rsidP="00E81A67">
            <w:pPr>
              <w:rPr>
                <w:rFonts w:ascii="Calibri" w:hAnsi="Calibri"/>
                <w:sz w:val="20"/>
                <w:szCs w:val="20"/>
              </w:rPr>
            </w:pPr>
            <w:r w:rsidRPr="00FC0D23">
              <w:rPr>
                <w:rFonts w:ascii="Calibri" w:hAnsi="Calibri"/>
                <w:sz w:val="20"/>
                <w:szCs w:val="20"/>
              </w:rPr>
              <w:object w:dxaOrig="225" w:dyaOrig="225" w14:anchorId="15BC87F8">
                <v:shape id="_x0000_i1130" type="#_x0000_t75" style="width:258.75pt;height:18pt" o:ole="">
                  <v:imagedata r:id="rId28" o:title=""/>
                </v:shape>
                <w:control r:id="rId34" w:name="TextBox10152" w:shapeid="_x0000_i1130"/>
              </w:object>
            </w:r>
          </w:p>
          <w:p w14:paraId="5750E21D" w14:textId="460F9A56" w:rsidR="00055D91" w:rsidRPr="00E81A67" w:rsidRDefault="00055D91" w:rsidP="00E81A67">
            <w:pPr>
              <w:rPr>
                <w:rFonts w:ascii="Calibri" w:hAnsi="Calibri"/>
                <w:sz w:val="20"/>
                <w:szCs w:val="20"/>
                <w:lang w:val="es-PA"/>
              </w:rPr>
            </w:pPr>
            <w:r w:rsidRPr="00FC0D23">
              <w:rPr>
                <w:rFonts w:ascii="Calibri" w:hAnsi="Calibri"/>
                <w:sz w:val="20"/>
                <w:szCs w:val="20"/>
              </w:rPr>
              <w:object w:dxaOrig="225" w:dyaOrig="225" w14:anchorId="7CB8F741">
                <v:shape id="_x0000_i1105" type="#_x0000_t75" style="width:258.75pt;height:18pt" o:ole="">
                  <v:imagedata r:id="rId28" o:title=""/>
                </v:shape>
                <w:control r:id="rId35" w:name="TextBox101523" w:shapeid="_x0000_i1105"/>
              </w:object>
            </w:r>
          </w:p>
        </w:tc>
      </w:tr>
      <w:tr w:rsidR="00E81A67" w:rsidRPr="00E81A67" w14:paraId="7C32C268" w14:textId="77777777" w:rsidTr="00D5526A">
        <w:trPr>
          <w:cantSplit/>
          <w:trHeight w:val="758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617AEC89" w14:textId="77777777" w:rsidR="00E81A67" w:rsidRPr="00FC0D23" w:rsidRDefault="00E81A67" w:rsidP="00E81A67">
            <w:pPr>
              <w:rPr>
                <w:rFonts w:ascii="Calibri" w:hAnsi="Calibri"/>
                <w:b/>
                <w:sz w:val="22"/>
                <w:szCs w:val="20"/>
                <w:lang w:val="es-PA"/>
              </w:rPr>
            </w:pPr>
            <w:r w:rsidRPr="00E81A67">
              <w:rPr>
                <w:rFonts w:ascii="Calibri" w:hAnsi="Calibri"/>
                <w:b/>
                <w:sz w:val="22"/>
                <w:szCs w:val="20"/>
                <w:lang w:val="es-PA"/>
              </w:rPr>
              <w:t xml:space="preserve">Países Unión Europea 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136DC" w14:textId="77777777" w:rsidR="00E81A67" w:rsidRPr="00055D91" w:rsidRDefault="00E81A67" w:rsidP="00055D9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sz w:val="22"/>
                <w:szCs w:val="20"/>
                <w:lang w:val="es-PA"/>
              </w:rPr>
            </w:pPr>
            <w:r w:rsidRPr="00055D91">
              <w:rPr>
                <w:rFonts w:ascii="Calibri" w:hAnsi="Calibri"/>
                <w:b/>
                <w:sz w:val="22"/>
                <w:szCs w:val="20"/>
                <w:lang w:val="es-PA"/>
              </w:rPr>
              <w:t>IBAN</w:t>
            </w:r>
          </w:p>
          <w:p w14:paraId="4C326FC3" w14:textId="77777777" w:rsidR="00E81A67" w:rsidRPr="00055D91" w:rsidRDefault="00E81A67" w:rsidP="00055D9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sz w:val="22"/>
                <w:szCs w:val="20"/>
                <w:lang w:val="es-PA"/>
              </w:rPr>
            </w:pPr>
            <w:r w:rsidRPr="00055D91">
              <w:rPr>
                <w:rFonts w:ascii="Calibri" w:hAnsi="Calibri"/>
                <w:b/>
                <w:sz w:val="22"/>
                <w:szCs w:val="20"/>
                <w:lang w:val="es-PA"/>
              </w:rPr>
              <w:t>SWIFT</w:t>
            </w:r>
          </w:p>
        </w:tc>
        <w:tc>
          <w:tcPr>
            <w:tcW w:w="553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65D83" w14:textId="252E1092" w:rsidR="00E81A67" w:rsidRDefault="00E81A67" w:rsidP="00E81A67">
            <w:pPr>
              <w:rPr>
                <w:rFonts w:ascii="Calibri" w:hAnsi="Calibri"/>
                <w:sz w:val="20"/>
                <w:szCs w:val="20"/>
              </w:rPr>
            </w:pPr>
            <w:r w:rsidRPr="00FC0D23">
              <w:rPr>
                <w:rFonts w:ascii="Calibri" w:hAnsi="Calibri"/>
                <w:sz w:val="20"/>
                <w:szCs w:val="20"/>
              </w:rPr>
              <w:object w:dxaOrig="225" w:dyaOrig="225" w14:anchorId="5EF2615D">
                <v:shape id="_x0000_i1140" type="#_x0000_t75" style="width:258.75pt;height:18pt" o:ole="">
                  <v:imagedata r:id="rId28" o:title=""/>
                </v:shape>
                <w:control r:id="rId36" w:name="TextBox101521" w:shapeid="_x0000_i1140"/>
              </w:object>
            </w:r>
          </w:p>
          <w:p w14:paraId="176E43FB" w14:textId="37748209" w:rsidR="00E81A67" w:rsidRPr="00FC0D23" w:rsidRDefault="00E81A67" w:rsidP="00E81A67">
            <w:pPr>
              <w:rPr>
                <w:rFonts w:ascii="Calibri" w:hAnsi="Calibri"/>
                <w:sz w:val="20"/>
                <w:szCs w:val="20"/>
                <w:lang w:val="es-PA"/>
              </w:rPr>
            </w:pPr>
            <w:r w:rsidRPr="00FC0D23">
              <w:rPr>
                <w:rFonts w:ascii="Calibri" w:hAnsi="Calibri"/>
                <w:sz w:val="20"/>
                <w:szCs w:val="20"/>
              </w:rPr>
              <w:object w:dxaOrig="225" w:dyaOrig="225" w14:anchorId="138E043B">
                <v:shape id="_x0000_i1139" type="#_x0000_t75" style="width:258.75pt;height:18pt" o:ole="">
                  <v:imagedata r:id="rId28" o:title=""/>
                </v:shape>
                <w:control r:id="rId37" w:name="TextBox101522" w:shapeid="_x0000_i1139"/>
              </w:object>
            </w:r>
          </w:p>
        </w:tc>
      </w:tr>
      <w:tr w:rsidR="00C455BE" w:rsidRPr="00FC0D23" w14:paraId="0B3A9F3A" w14:textId="77777777" w:rsidTr="00055D91">
        <w:trPr>
          <w:cantSplit/>
          <w:trHeight w:val="294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028512BE" w14:textId="16C3D666" w:rsidR="00C455BE" w:rsidRPr="00FC0D23" w:rsidRDefault="00C109F4" w:rsidP="00C455BE">
            <w:pPr>
              <w:rPr>
                <w:rFonts w:ascii="Calibri" w:hAnsi="Calibri"/>
                <w:b/>
                <w:sz w:val="20"/>
                <w:szCs w:val="20"/>
                <w:lang w:val="es-P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PA"/>
              </w:rPr>
              <w:t>Fecha de envío</w:t>
            </w:r>
          </w:p>
        </w:tc>
        <w:tc>
          <w:tcPr>
            <w:tcW w:w="492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2CBE24" w14:textId="33576CCF" w:rsidR="00C455BE" w:rsidRPr="008A52A8" w:rsidRDefault="00C455BE" w:rsidP="006B35F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A52A8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/>
                  <w:b/>
                  <w:sz w:val="20"/>
                  <w:szCs w:val="20"/>
                  <w:lang w:val="es-PA"/>
                </w:rPr>
                <w:id w:val="-1883396778"/>
                <w:lock w:val="sdtLocked"/>
                <w:placeholder>
                  <w:docPart w:val="A73B08B3240141FDAA9AC7BE1E4BC802"/>
                </w:placeholder>
                <w:showingPlcHdr/>
                <w:date>
                  <w:dateFormat w:val="dd' de 'MMMM' de 'yyyy"/>
                  <w:lid w:val="es-PA"/>
                  <w:storeMappedDataAs w:val="dateTime"/>
                  <w:calendar w:val="gregorian"/>
                </w:date>
              </w:sdtPr>
              <w:sdtEndPr/>
              <w:sdtContent>
                <w:r w:rsidR="006B35FB">
                  <w:rPr>
                    <w:rStyle w:val="PlaceholderText"/>
                    <w:rFonts w:ascii="Calibri" w:hAnsi="Calibri"/>
                    <w:b/>
                    <w:sz w:val="20"/>
                    <w:szCs w:val="20"/>
                  </w:rPr>
                  <w:t>Elija la fecha aqui</w:t>
                </w:r>
              </w:sdtContent>
            </w:sdt>
          </w:p>
        </w:tc>
        <w:tc>
          <w:tcPr>
            <w:tcW w:w="344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D8750FC" w14:textId="77777777" w:rsidR="00C455BE" w:rsidRPr="008A52A8" w:rsidRDefault="00C455BE" w:rsidP="00C455B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455BE" w:rsidRPr="004776F2" w14:paraId="281FB0C9" w14:textId="77777777" w:rsidTr="00055D91">
        <w:trPr>
          <w:cantSplit/>
          <w:trHeight w:val="664"/>
        </w:trPr>
        <w:tc>
          <w:tcPr>
            <w:tcW w:w="10070" w:type="dxa"/>
            <w:gridSpan w:val="8"/>
            <w:shd w:val="clear" w:color="auto" w:fill="DBE5F1" w:themeFill="accent1" w:themeFillTint="33"/>
            <w:vAlign w:val="center"/>
          </w:tcPr>
          <w:p w14:paraId="62FB3914" w14:textId="77777777" w:rsidR="00C455BE" w:rsidRDefault="00C455BE" w:rsidP="00C455BE">
            <w:pPr>
              <w:rPr>
                <w:rFonts w:ascii="Calibri" w:hAnsi="Calibri"/>
                <w:b/>
                <w:color w:val="FF0000"/>
                <w:sz w:val="20"/>
                <w:szCs w:val="20"/>
                <w:lang w:val="es-PA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  <w:lang w:val="es-PA"/>
              </w:rPr>
              <w:t>OBSERVACIÓ</w:t>
            </w:r>
            <w:r w:rsidRPr="00FC0D23">
              <w:rPr>
                <w:rFonts w:ascii="Calibri" w:hAnsi="Calibri"/>
                <w:b/>
                <w:color w:val="FF0000"/>
                <w:sz w:val="20"/>
                <w:szCs w:val="20"/>
                <w:lang w:val="es-PA"/>
              </w:rPr>
              <w:t>N:</w:t>
            </w:r>
          </w:p>
          <w:p w14:paraId="5AC99945" w14:textId="77777777" w:rsidR="00C455BE" w:rsidRPr="00FC0D23" w:rsidRDefault="00C455BE" w:rsidP="00C455BE">
            <w:pPr>
              <w:rPr>
                <w:rFonts w:ascii="Calibri" w:hAnsi="Calibri"/>
                <w:b/>
                <w:color w:val="FF0000"/>
                <w:sz w:val="20"/>
                <w:szCs w:val="20"/>
                <w:lang w:val="es-PA"/>
              </w:rPr>
            </w:pPr>
          </w:p>
          <w:p w14:paraId="0309C037" w14:textId="0B47DB40" w:rsidR="00C455BE" w:rsidRPr="00FC0D23" w:rsidRDefault="00C455BE" w:rsidP="00C455BE">
            <w:pPr>
              <w:rPr>
                <w:rFonts w:ascii="Calibri" w:hAnsi="Calibri"/>
                <w:color w:val="FF0000"/>
                <w:sz w:val="20"/>
                <w:szCs w:val="20"/>
                <w:lang w:val="es-PA"/>
              </w:rPr>
            </w:pPr>
            <w:r w:rsidRPr="00FC0D23">
              <w:rPr>
                <w:rFonts w:ascii="Calibri" w:hAnsi="Calibri"/>
                <w:color w:val="FF0000"/>
                <w:sz w:val="20"/>
                <w:szCs w:val="20"/>
                <w:lang w:val="es-PA"/>
              </w:rPr>
              <w:t>Transferencias Bancarias pueden conllevar un cargo adicional por cambio de moneda o trámite dependiendo de su entidad financiera. Le sugerimos confirmar previo a indicar la forma de pago.</w:t>
            </w:r>
          </w:p>
        </w:tc>
      </w:tr>
    </w:tbl>
    <w:p w14:paraId="62CDC857" w14:textId="77777777" w:rsidR="00F26F2E" w:rsidRDefault="00F26F2E" w:rsidP="001212BB">
      <w:pPr>
        <w:rPr>
          <w:rFonts w:ascii="Calibri" w:hAnsi="Calibri"/>
          <w:sz w:val="20"/>
          <w:szCs w:val="20"/>
          <w:lang w:val="es-PA"/>
        </w:rPr>
      </w:pPr>
      <w:bookmarkStart w:id="0" w:name="_GoBack"/>
      <w:bookmarkEnd w:id="0"/>
    </w:p>
    <w:p w14:paraId="0B8BA0BA" w14:textId="7204D008" w:rsidR="00415F5F" w:rsidRDefault="00027541" w:rsidP="001212BB">
      <w:pPr>
        <w:rPr>
          <w:rFonts w:ascii="Calibri" w:hAnsi="Calibri"/>
          <w:b/>
          <w:sz w:val="24"/>
          <w:szCs w:val="20"/>
          <w:lang w:val="es-PA"/>
        </w:rPr>
      </w:pPr>
      <w:r w:rsidRPr="00D17F8E">
        <w:rPr>
          <w:rFonts w:ascii="Calibri" w:hAnsi="Calibri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AD3A1F" wp14:editId="089BA8EF">
                <wp:simplePos x="0" y="0"/>
                <wp:positionH relativeFrom="column">
                  <wp:posOffset>5072380</wp:posOffset>
                </wp:positionH>
                <wp:positionV relativeFrom="paragraph">
                  <wp:posOffset>-504825</wp:posOffset>
                </wp:positionV>
                <wp:extent cx="2162175" cy="21399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6A074" w14:textId="77777777" w:rsidR="00E81A67" w:rsidRDefault="00E81A6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AD3A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4pt;margin-top:-39.75pt;width:170.25pt;height:16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" filled="f" stroked="f">
                <v:textbox style="mso-fit-shape-to-text:t">
                  <w:txbxContent>
                    <w:p w14:paraId="0C26A074" w14:textId="77777777" w:rsidR="00E81A67" w:rsidRDefault="00E81A67"/>
                  </w:txbxContent>
                </v:textbox>
              </v:shape>
            </w:pict>
          </mc:Fallback>
        </mc:AlternateContent>
      </w:r>
      <w:r w:rsidR="00F14BCA" w:rsidRPr="00D17F8E">
        <w:rPr>
          <w:rFonts w:ascii="Calibri" w:hAnsi="Calibri"/>
          <w:b/>
          <w:sz w:val="24"/>
          <w:szCs w:val="20"/>
          <w:lang w:val="es-PA"/>
        </w:rPr>
        <w:t>El documento ha sido diseñado para ser completado electrónicamente</w:t>
      </w:r>
      <w:r w:rsidR="006B35FB">
        <w:rPr>
          <w:rFonts w:ascii="Calibri" w:hAnsi="Calibri"/>
          <w:b/>
          <w:sz w:val="24"/>
          <w:szCs w:val="20"/>
          <w:lang w:val="es-PA"/>
        </w:rPr>
        <w:t xml:space="preserve"> por el cliente a quien fue enviado</w:t>
      </w:r>
      <w:r w:rsidR="00F14BCA" w:rsidRPr="00D17F8E">
        <w:rPr>
          <w:rFonts w:ascii="Calibri" w:hAnsi="Calibri"/>
          <w:b/>
          <w:sz w:val="24"/>
          <w:szCs w:val="20"/>
          <w:lang w:val="es-PA"/>
        </w:rPr>
        <w:t>. No se debe imprimir y completar de forma manual. Asegúrese de utilizar los campos adecuados para la información solicitada.</w:t>
      </w:r>
    </w:p>
    <w:p w14:paraId="3DADBFF6" w14:textId="77777777" w:rsidR="00C109F4" w:rsidRPr="00D17F8E" w:rsidRDefault="00C109F4" w:rsidP="001212BB">
      <w:pPr>
        <w:rPr>
          <w:rFonts w:ascii="Calibri" w:hAnsi="Calibri"/>
          <w:b/>
          <w:sz w:val="24"/>
          <w:szCs w:val="20"/>
          <w:lang w:val="es-PA"/>
        </w:rPr>
      </w:pPr>
    </w:p>
    <w:sectPr w:rsidR="00C109F4" w:rsidRPr="00D17F8E" w:rsidSect="00062935">
      <w:headerReference w:type="default" r:id="rId38"/>
      <w:footerReference w:type="default" r:id="rId39"/>
      <w:pgSz w:w="15840" w:h="24480" w:code="17"/>
      <w:pgMar w:top="1440" w:right="2880" w:bottom="1440" w:left="28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4E4C5" w14:textId="77777777" w:rsidR="00E81A67" w:rsidRDefault="00E81A67">
      <w:r>
        <w:separator/>
      </w:r>
    </w:p>
  </w:endnote>
  <w:endnote w:type="continuationSeparator" w:id="0">
    <w:p w14:paraId="790AB9AF" w14:textId="77777777" w:rsidR="00E81A67" w:rsidRDefault="00E8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772C0" w14:textId="77777777" w:rsidR="00E81A67" w:rsidRDefault="00E81A67" w:rsidP="005C765A">
    <w:pPr>
      <w:jc w:val="right"/>
    </w:pPr>
    <w:r>
      <w:rPr>
        <w:noProof/>
      </w:rPr>
      <w:drawing>
        <wp:inline distT="0" distB="0" distL="0" distR="0" wp14:anchorId="3E446B85" wp14:editId="61DD9193">
          <wp:extent cx="1970405" cy="463625"/>
          <wp:effectExtent l="0" t="0" r="0" b="0"/>
          <wp:docPr id="6" name="Picture 1" descr="UNALINE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UNALINE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0405" cy="4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73585" w14:textId="77777777" w:rsidR="00E81A67" w:rsidRDefault="00E81A67">
      <w:r>
        <w:separator/>
      </w:r>
    </w:p>
  </w:footnote>
  <w:footnote w:type="continuationSeparator" w:id="0">
    <w:p w14:paraId="1AC2C245" w14:textId="77777777" w:rsidR="00E81A67" w:rsidRDefault="00E81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20F2D" w14:textId="77777777" w:rsidR="00E81A67" w:rsidRDefault="00E81A67" w:rsidP="005C765A">
    <w:pPr>
      <w:pStyle w:val="Header"/>
      <w:ind w:left="720"/>
      <w:jc w:val="right"/>
    </w:pPr>
  </w:p>
  <w:p w14:paraId="039D10CF" w14:textId="77777777" w:rsidR="00E81A67" w:rsidRDefault="00E81A67" w:rsidP="005C765A">
    <w:pPr>
      <w:pStyle w:val="Header"/>
      <w:ind w:left="720"/>
      <w:jc w:val="right"/>
    </w:pPr>
  </w:p>
  <w:p w14:paraId="3B9A9869" w14:textId="77777777" w:rsidR="00E81A67" w:rsidRDefault="00E81A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1DA"/>
    <w:multiLevelType w:val="hybridMultilevel"/>
    <w:tmpl w:val="8C7E662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703D3"/>
    <w:multiLevelType w:val="hybridMultilevel"/>
    <w:tmpl w:val="BE1CBFA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D2C12"/>
    <w:multiLevelType w:val="hybridMultilevel"/>
    <w:tmpl w:val="E4C893A4"/>
    <w:lvl w:ilvl="0" w:tplc="05DE641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EB0861"/>
    <w:multiLevelType w:val="hybridMultilevel"/>
    <w:tmpl w:val="61BAA8DE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94D1A"/>
    <w:multiLevelType w:val="hybridMultilevel"/>
    <w:tmpl w:val="6AC2F4EA"/>
    <w:lvl w:ilvl="0" w:tplc="05DE641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E21B2"/>
    <w:multiLevelType w:val="hybridMultilevel"/>
    <w:tmpl w:val="AD506DA6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40"/>
    <w:rsid w:val="000077BD"/>
    <w:rsid w:val="00017DD1"/>
    <w:rsid w:val="00027541"/>
    <w:rsid w:val="000321B3"/>
    <w:rsid w:val="00032E90"/>
    <w:rsid w:val="000332AD"/>
    <w:rsid w:val="000447ED"/>
    <w:rsid w:val="000479D3"/>
    <w:rsid w:val="00055D91"/>
    <w:rsid w:val="00057E63"/>
    <w:rsid w:val="00062935"/>
    <w:rsid w:val="00085333"/>
    <w:rsid w:val="000A1A9E"/>
    <w:rsid w:val="000A214A"/>
    <w:rsid w:val="000C0676"/>
    <w:rsid w:val="000C3395"/>
    <w:rsid w:val="000E2704"/>
    <w:rsid w:val="00116376"/>
    <w:rsid w:val="0011649E"/>
    <w:rsid w:val="001212BB"/>
    <w:rsid w:val="00151092"/>
    <w:rsid w:val="0016303A"/>
    <w:rsid w:val="00190F40"/>
    <w:rsid w:val="001D2340"/>
    <w:rsid w:val="001F7A95"/>
    <w:rsid w:val="002138F8"/>
    <w:rsid w:val="002257E7"/>
    <w:rsid w:val="00240AF1"/>
    <w:rsid w:val="0024648C"/>
    <w:rsid w:val="002602F0"/>
    <w:rsid w:val="0026686D"/>
    <w:rsid w:val="002768F8"/>
    <w:rsid w:val="00291740"/>
    <w:rsid w:val="002B3A2A"/>
    <w:rsid w:val="002C0936"/>
    <w:rsid w:val="00321FBF"/>
    <w:rsid w:val="00326F1B"/>
    <w:rsid w:val="00334367"/>
    <w:rsid w:val="00384215"/>
    <w:rsid w:val="0039047C"/>
    <w:rsid w:val="003A22CA"/>
    <w:rsid w:val="003C4E60"/>
    <w:rsid w:val="003D3A7B"/>
    <w:rsid w:val="003D40AC"/>
    <w:rsid w:val="003D728B"/>
    <w:rsid w:val="003F4D15"/>
    <w:rsid w:val="00400969"/>
    <w:rsid w:val="004035E6"/>
    <w:rsid w:val="00415F5F"/>
    <w:rsid w:val="0042038C"/>
    <w:rsid w:val="00461DCB"/>
    <w:rsid w:val="00464AF7"/>
    <w:rsid w:val="00475176"/>
    <w:rsid w:val="004776F2"/>
    <w:rsid w:val="00485942"/>
    <w:rsid w:val="00491A66"/>
    <w:rsid w:val="004B66C1"/>
    <w:rsid w:val="004C15E1"/>
    <w:rsid w:val="004D64E0"/>
    <w:rsid w:val="005314CE"/>
    <w:rsid w:val="00532E88"/>
    <w:rsid w:val="005360D4"/>
    <w:rsid w:val="0054197E"/>
    <w:rsid w:val="0054754E"/>
    <w:rsid w:val="00560FF0"/>
    <w:rsid w:val="0056338C"/>
    <w:rsid w:val="00574303"/>
    <w:rsid w:val="0058098B"/>
    <w:rsid w:val="005C765A"/>
    <w:rsid w:val="005D4280"/>
    <w:rsid w:val="005F422F"/>
    <w:rsid w:val="00603351"/>
    <w:rsid w:val="00616028"/>
    <w:rsid w:val="006530EC"/>
    <w:rsid w:val="006531CB"/>
    <w:rsid w:val="006638AD"/>
    <w:rsid w:val="00671993"/>
    <w:rsid w:val="00682713"/>
    <w:rsid w:val="006B35FB"/>
    <w:rsid w:val="006E2515"/>
    <w:rsid w:val="00701D39"/>
    <w:rsid w:val="00722DE8"/>
    <w:rsid w:val="007324BD"/>
    <w:rsid w:val="00733AC6"/>
    <w:rsid w:val="007344B3"/>
    <w:rsid w:val="007352E9"/>
    <w:rsid w:val="00753549"/>
    <w:rsid w:val="007543A4"/>
    <w:rsid w:val="00762169"/>
    <w:rsid w:val="00770EEA"/>
    <w:rsid w:val="0078060B"/>
    <w:rsid w:val="007E2047"/>
    <w:rsid w:val="007E3D81"/>
    <w:rsid w:val="007F025E"/>
    <w:rsid w:val="007F3D22"/>
    <w:rsid w:val="00850FE1"/>
    <w:rsid w:val="008658E6"/>
    <w:rsid w:val="00884CA6"/>
    <w:rsid w:val="00887861"/>
    <w:rsid w:val="008A52A8"/>
    <w:rsid w:val="008B45C2"/>
    <w:rsid w:val="008B57B5"/>
    <w:rsid w:val="008F5CA8"/>
    <w:rsid w:val="00900794"/>
    <w:rsid w:val="00930EE0"/>
    <w:rsid w:val="00932D09"/>
    <w:rsid w:val="00951332"/>
    <w:rsid w:val="009622B2"/>
    <w:rsid w:val="009C7D71"/>
    <w:rsid w:val="009F58BB"/>
    <w:rsid w:val="00A41E64"/>
    <w:rsid w:val="00A4373B"/>
    <w:rsid w:val="00A64E40"/>
    <w:rsid w:val="00A753A7"/>
    <w:rsid w:val="00A83D5E"/>
    <w:rsid w:val="00AE1F72"/>
    <w:rsid w:val="00B04903"/>
    <w:rsid w:val="00B12708"/>
    <w:rsid w:val="00B41C69"/>
    <w:rsid w:val="00B56357"/>
    <w:rsid w:val="00B96D9F"/>
    <w:rsid w:val="00BB32D8"/>
    <w:rsid w:val="00BC0F25"/>
    <w:rsid w:val="00BE09D6"/>
    <w:rsid w:val="00BE7470"/>
    <w:rsid w:val="00BF5096"/>
    <w:rsid w:val="00C024F2"/>
    <w:rsid w:val="00C109F4"/>
    <w:rsid w:val="00C10FF1"/>
    <w:rsid w:val="00C30E55"/>
    <w:rsid w:val="00C413CE"/>
    <w:rsid w:val="00C455BE"/>
    <w:rsid w:val="00C5090B"/>
    <w:rsid w:val="00C56952"/>
    <w:rsid w:val="00C63324"/>
    <w:rsid w:val="00C70A2F"/>
    <w:rsid w:val="00C76868"/>
    <w:rsid w:val="00C81188"/>
    <w:rsid w:val="00C873FF"/>
    <w:rsid w:val="00C92FF3"/>
    <w:rsid w:val="00C965EE"/>
    <w:rsid w:val="00CB5E53"/>
    <w:rsid w:val="00CC6A22"/>
    <w:rsid w:val="00CC7CB7"/>
    <w:rsid w:val="00D015D6"/>
    <w:rsid w:val="00D02133"/>
    <w:rsid w:val="00D17F8E"/>
    <w:rsid w:val="00D217C4"/>
    <w:rsid w:val="00D21FCD"/>
    <w:rsid w:val="00D331C8"/>
    <w:rsid w:val="00D34CBE"/>
    <w:rsid w:val="00D461ED"/>
    <w:rsid w:val="00D53D61"/>
    <w:rsid w:val="00D5526A"/>
    <w:rsid w:val="00D625B1"/>
    <w:rsid w:val="00D66A94"/>
    <w:rsid w:val="00D81B58"/>
    <w:rsid w:val="00DA5F94"/>
    <w:rsid w:val="00DB23C0"/>
    <w:rsid w:val="00DC6437"/>
    <w:rsid w:val="00DC6E7D"/>
    <w:rsid w:val="00DD2A14"/>
    <w:rsid w:val="00DF1BA0"/>
    <w:rsid w:val="00E33A75"/>
    <w:rsid w:val="00E33DC8"/>
    <w:rsid w:val="00E566C9"/>
    <w:rsid w:val="00E624AF"/>
    <w:rsid w:val="00E630EB"/>
    <w:rsid w:val="00E70CBC"/>
    <w:rsid w:val="00E73709"/>
    <w:rsid w:val="00E75AE6"/>
    <w:rsid w:val="00E77ECE"/>
    <w:rsid w:val="00E80215"/>
    <w:rsid w:val="00E81A67"/>
    <w:rsid w:val="00EA353A"/>
    <w:rsid w:val="00EB43C1"/>
    <w:rsid w:val="00EB52A5"/>
    <w:rsid w:val="00EB7382"/>
    <w:rsid w:val="00EC655E"/>
    <w:rsid w:val="00EE33CA"/>
    <w:rsid w:val="00F012B4"/>
    <w:rsid w:val="00F04B9B"/>
    <w:rsid w:val="00F0626A"/>
    <w:rsid w:val="00F10422"/>
    <w:rsid w:val="00F149CC"/>
    <w:rsid w:val="00F14BCA"/>
    <w:rsid w:val="00F242E0"/>
    <w:rsid w:val="00F26F2E"/>
    <w:rsid w:val="00F46364"/>
    <w:rsid w:val="00F4783D"/>
    <w:rsid w:val="00F74AAD"/>
    <w:rsid w:val="00FC0D23"/>
    <w:rsid w:val="00F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1075CFFC"/>
  <w15:docId w15:val="{333E4B00-BB8E-47E0-9CFA-121A31BE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060B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D015D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C7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765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C7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765A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footer" Target="footer1.xml"/><Relationship Id="rId21" Type="http://schemas.openxmlformats.org/officeDocument/2006/relationships/image" Target="media/image6.wmf"/><Relationship Id="rId34" Type="http://schemas.openxmlformats.org/officeDocument/2006/relationships/control" Target="activeX/activeX16.xm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1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image" Target="media/image8.wmf"/><Relationship Id="rId36" Type="http://schemas.openxmlformats.org/officeDocument/2006/relationships/control" Target="activeX/activeX18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control" Target="activeX/activeX1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8.xml"/><Relationship Id="rId33" Type="http://schemas.openxmlformats.org/officeDocument/2006/relationships/control" Target="activeX/activeX15.xml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erdomo\AppData\Roaming\Microsoft\Templates\MS_MmbrAppl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3B08B3240141FDAA9AC7BE1E4BC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B75AE-6C44-4DF1-9737-97A3566C7B55}"/>
      </w:docPartPr>
      <w:docPartBody>
        <w:p w:rsidR="00560DD5" w:rsidRDefault="003F28D7" w:rsidP="003F28D7">
          <w:pPr>
            <w:pStyle w:val="A73B08B3240141FDAA9AC7BE1E4BC802"/>
          </w:pPr>
          <w:r>
            <w:rPr>
              <w:rStyle w:val="PlaceholderText"/>
              <w:rFonts w:ascii="Calibri" w:hAnsi="Calibri"/>
              <w:b/>
              <w:sz w:val="20"/>
              <w:szCs w:val="20"/>
            </w:rPr>
            <w:t>Elija la fecha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242C"/>
    <w:rsid w:val="0003242C"/>
    <w:rsid w:val="00221F60"/>
    <w:rsid w:val="00233E03"/>
    <w:rsid w:val="0026009A"/>
    <w:rsid w:val="003F28D7"/>
    <w:rsid w:val="0043530A"/>
    <w:rsid w:val="00435C3A"/>
    <w:rsid w:val="00560DD5"/>
    <w:rsid w:val="00601B9F"/>
    <w:rsid w:val="007B568E"/>
    <w:rsid w:val="008C528F"/>
    <w:rsid w:val="00A0068E"/>
    <w:rsid w:val="00C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10A9BF22904055A2DE719B872A1D03">
    <w:name w:val="6410A9BF22904055A2DE719B872A1D03"/>
    <w:rsid w:val="0003242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6009A"/>
    <w:rPr>
      <w:color w:val="808080"/>
    </w:rPr>
  </w:style>
  <w:style w:type="paragraph" w:customStyle="1" w:styleId="ADFC1FBA711048F1857E8FDB6DECA2FF">
    <w:name w:val="ADFC1FBA711048F1857E8FDB6DECA2FF"/>
    <w:rsid w:val="0003242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410A9BF22904055A2DE719B872A1D031">
    <w:name w:val="6410A9BF22904055A2DE719B872A1D031"/>
    <w:rsid w:val="0003242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FC1FBA711048F1857E8FDB6DECA2FF1">
    <w:name w:val="ADFC1FBA711048F1857E8FDB6DECA2FF1"/>
    <w:rsid w:val="0003242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410A9BF22904055A2DE719B872A1D032">
    <w:name w:val="6410A9BF22904055A2DE719B872A1D032"/>
    <w:rsid w:val="0003242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FC1FBA711048F1857E8FDB6DECA2FF2">
    <w:name w:val="ADFC1FBA711048F1857E8FDB6DECA2FF2"/>
    <w:rsid w:val="0003242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C65FC78C16941158A400787AFC24799">
    <w:name w:val="9C65FC78C16941158A400787AFC24799"/>
    <w:rsid w:val="00601B9F"/>
  </w:style>
  <w:style w:type="paragraph" w:customStyle="1" w:styleId="8172BAB9589D4375A7596A02C2EF3EBB">
    <w:name w:val="8172BAB9589D4375A7596A02C2EF3EBB"/>
    <w:rsid w:val="00601B9F"/>
  </w:style>
  <w:style w:type="paragraph" w:customStyle="1" w:styleId="663A5AF0210E46C386006CAC9C3B48D3">
    <w:name w:val="663A5AF0210E46C386006CAC9C3B48D3"/>
    <w:rsid w:val="00601B9F"/>
  </w:style>
  <w:style w:type="paragraph" w:customStyle="1" w:styleId="77C783F04A354010A7D1638A48F3A743">
    <w:name w:val="77C783F04A354010A7D1638A48F3A743"/>
    <w:rsid w:val="00601B9F"/>
  </w:style>
  <w:style w:type="paragraph" w:customStyle="1" w:styleId="B25BBA0C09B544AFBE1BAA414D92FC6F">
    <w:name w:val="B25BBA0C09B544AFBE1BAA414D92FC6F"/>
    <w:rsid w:val="00601B9F"/>
  </w:style>
  <w:style w:type="paragraph" w:customStyle="1" w:styleId="A575E29985FE4388B768FD6022A7B2C0">
    <w:name w:val="A575E29985FE4388B768FD6022A7B2C0"/>
    <w:rsid w:val="00601B9F"/>
  </w:style>
  <w:style w:type="paragraph" w:customStyle="1" w:styleId="E60D4CC782AA407688AE64AA10571342">
    <w:name w:val="E60D4CC782AA407688AE64AA10571342"/>
    <w:rsid w:val="00601B9F"/>
  </w:style>
  <w:style w:type="paragraph" w:customStyle="1" w:styleId="C03B8BC8A5974EB6A56A68D677538C85">
    <w:name w:val="C03B8BC8A5974EB6A56A68D677538C85"/>
    <w:rsid w:val="00601B9F"/>
  </w:style>
  <w:style w:type="paragraph" w:customStyle="1" w:styleId="7C46550F8384427F9B370AA4062B558E">
    <w:name w:val="7C46550F8384427F9B370AA4062B558E"/>
    <w:rsid w:val="00601B9F"/>
  </w:style>
  <w:style w:type="paragraph" w:customStyle="1" w:styleId="1D1C7DCA85014BCF813E152D3E6EE79B">
    <w:name w:val="1D1C7DCA85014BCF813E152D3E6EE79B"/>
    <w:rsid w:val="00601B9F"/>
  </w:style>
  <w:style w:type="paragraph" w:customStyle="1" w:styleId="97CBD9E178B84702B9BE63B608965B96">
    <w:name w:val="97CBD9E178B84702B9BE63B608965B96"/>
    <w:rsid w:val="00601B9F"/>
  </w:style>
  <w:style w:type="paragraph" w:customStyle="1" w:styleId="5C5A09F19CC0417FA75077FD396A086A">
    <w:name w:val="5C5A09F19CC0417FA75077FD396A086A"/>
    <w:rsid w:val="00601B9F"/>
  </w:style>
  <w:style w:type="paragraph" w:customStyle="1" w:styleId="7B0C617C13E3415E9048FC6BC5847BE7">
    <w:name w:val="7B0C617C13E3415E9048FC6BC5847BE7"/>
    <w:rsid w:val="00601B9F"/>
  </w:style>
  <w:style w:type="paragraph" w:customStyle="1" w:styleId="7B0C617C13E3415E9048FC6BC5847BE71">
    <w:name w:val="7B0C617C13E3415E9048FC6BC5847BE71"/>
    <w:rsid w:val="007B568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7CBD9E178B84702B9BE63B608965B961">
    <w:name w:val="97CBD9E178B84702B9BE63B608965B961"/>
    <w:rsid w:val="007B568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C5A09F19CC0417FA75077FD396A086A1">
    <w:name w:val="5C5A09F19CC0417FA75077FD396A086A1"/>
    <w:rsid w:val="007B568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B0C617C13E3415E9048FC6BC5847BE72">
    <w:name w:val="7B0C617C13E3415E9048FC6BC5847BE72"/>
    <w:rsid w:val="00A0068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4DA8511CEA14D48931B7744D90DF815">
    <w:name w:val="B4DA8511CEA14D48931B7744D90DF815"/>
    <w:rsid w:val="00A0068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B0C617C13E3415E9048FC6BC5847BE73">
    <w:name w:val="7B0C617C13E3415E9048FC6BC5847BE73"/>
    <w:rsid w:val="00A0068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4DA8511CEA14D48931B7744D90DF8151">
    <w:name w:val="B4DA8511CEA14D48931B7744D90DF8151"/>
    <w:rsid w:val="00A0068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B0C617C13E3415E9048FC6BC5847BE74">
    <w:name w:val="7B0C617C13E3415E9048FC6BC5847BE74"/>
    <w:rsid w:val="00A0068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4DA8511CEA14D48931B7744D90DF8152">
    <w:name w:val="B4DA8511CEA14D48931B7744D90DF8152"/>
    <w:rsid w:val="00A0068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80576B749934F23A045FCC9BD129D53">
    <w:name w:val="680576B749934F23A045FCC9BD129D53"/>
    <w:rsid w:val="008C528F"/>
  </w:style>
  <w:style w:type="paragraph" w:customStyle="1" w:styleId="E3914AA637EA4A57B3295D21A9961C02">
    <w:name w:val="E3914AA637EA4A57B3295D21A9961C02"/>
    <w:rsid w:val="008C528F"/>
  </w:style>
  <w:style w:type="paragraph" w:customStyle="1" w:styleId="E16B76C716E8455CBB2E9294DB2B3F88">
    <w:name w:val="E16B76C716E8455CBB2E9294DB2B3F88"/>
    <w:rsid w:val="008C528F"/>
  </w:style>
  <w:style w:type="paragraph" w:customStyle="1" w:styleId="E3914AA637EA4A57B3295D21A9961C021">
    <w:name w:val="E3914AA637EA4A57B3295D21A9961C021"/>
    <w:rsid w:val="008C528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4DA8511CEA14D48931B7744D90DF8153">
    <w:name w:val="B4DA8511CEA14D48931B7744D90DF8153"/>
    <w:rsid w:val="008C528F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BA4038742384FB2B767FA635CD7C3E8">
    <w:name w:val="2BA4038742384FB2B767FA635CD7C3E8"/>
    <w:rsid w:val="00435C3A"/>
    <w:pPr>
      <w:spacing w:after="160" w:line="259" w:lineRule="auto"/>
    </w:pPr>
  </w:style>
  <w:style w:type="paragraph" w:customStyle="1" w:styleId="93E7A3F8D7644E56ADC33B9DDFEA292A">
    <w:name w:val="93E7A3F8D7644E56ADC33B9DDFEA292A"/>
    <w:rsid w:val="00435C3A"/>
    <w:pPr>
      <w:spacing w:after="160" w:line="259" w:lineRule="auto"/>
    </w:pPr>
  </w:style>
  <w:style w:type="paragraph" w:customStyle="1" w:styleId="2BA4038742384FB2B767FA635CD7C3E81">
    <w:name w:val="2BA4038742384FB2B767FA635CD7C3E81"/>
    <w:rsid w:val="00233E0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3E7A3F8D7644E56ADC33B9DDFEA292A1">
    <w:name w:val="93E7A3F8D7644E56ADC33B9DDFEA292A1"/>
    <w:rsid w:val="00233E03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BA4038742384FB2B767FA635CD7C3E82">
    <w:name w:val="2BA4038742384FB2B767FA635CD7C3E82"/>
    <w:rsid w:val="0043530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3E7A3F8D7644E56ADC33B9DDFEA292A2">
    <w:name w:val="93E7A3F8D7644E56ADC33B9DDFEA292A2"/>
    <w:rsid w:val="0043530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E4096F6ADF049BABCA499823F9BFC2A">
    <w:name w:val="7E4096F6ADF049BABCA499823F9BFC2A"/>
    <w:rsid w:val="00221F60"/>
    <w:pPr>
      <w:spacing w:after="160" w:line="259" w:lineRule="auto"/>
    </w:pPr>
  </w:style>
  <w:style w:type="paragraph" w:customStyle="1" w:styleId="703C5AE87FCB464E8D1B88904F2064BB">
    <w:name w:val="703C5AE87FCB464E8D1B88904F2064BB"/>
    <w:rsid w:val="00221F60"/>
    <w:pPr>
      <w:spacing w:after="160" w:line="259" w:lineRule="auto"/>
    </w:pPr>
  </w:style>
  <w:style w:type="paragraph" w:customStyle="1" w:styleId="A73B08B3240141FDAA9AC7BE1E4BC802">
    <w:name w:val="A73B08B3240141FDAA9AC7BE1E4BC802"/>
    <w:rsid w:val="003F28D7"/>
    <w:pPr>
      <w:spacing w:after="160" w:line="259" w:lineRule="auto"/>
    </w:pPr>
  </w:style>
  <w:style w:type="paragraph" w:customStyle="1" w:styleId="AAEEEF9B83514576858C866BD6D212EB">
    <w:name w:val="AAEEEF9B83514576858C866BD6D212EB"/>
    <w:rsid w:val="0026009A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437248FBF51E4EA96737CFB0889E8A" ma:contentTypeVersion="8" ma:contentTypeDescription="Crear nuevo documento." ma:contentTypeScope="" ma:versionID="cdb49ff092f0a4aefdcf281ad5d21d1d">
  <xsd:schema xmlns:xsd="http://www.w3.org/2001/XMLSchema" xmlns:xs="http://www.w3.org/2001/XMLSchema" xmlns:p="http://schemas.microsoft.com/office/2006/metadata/properties" xmlns:ns2="f92ebfd0-cfbb-405b-bccf-951dd6c0052f" xmlns:ns3="47d938e3-4119-4c39-a126-aca2278856d6" targetNamespace="http://schemas.microsoft.com/office/2006/metadata/properties" ma:root="true" ma:fieldsID="99d54130062b3ed8ecce2ad7c4339f3a" ns2:_="" ns3:_="">
    <xsd:import namespace="f92ebfd0-cfbb-405b-bccf-951dd6c0052f"/>
    <xsd:import namespace="47d938e3-4119-4c39-a126-aca227885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ebfd0-cfbb-405b-bccf-951dd6c0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938e3-4119-4c39-a126-aca2278856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1717-3024-408D-9085-71582E8F4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A73A7-9D2B-4DE9-B245-3EF630D40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ebfd0-cfbb-405b-bccf-951dd6c0052f"/>
    <ds:schemaRef ds:uri="47d938e3-4119-4c39-a126-aca227885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3E8874-C5DA-4352-A6D1-1E3619859CB6}">
  <ds:schemaRefs>
    <ds:schemaRef ds:uri="f92ebfd0-cfbb-405b-bccf-951dd6c0052f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7d938e3-4119-4c39-a126-aca2278856d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DA86D6-6ED7-4A49-9A02-4F8AB8B4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20</TotalTime>
  <Pages>1</Pages>
  <Words>263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Copa Airlines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Enith Melissa Perdomo Ballesteros</dc:creator>
  <cp:lastModifiedBy>Gabriela Velarde Kaa (CM)</cp:lastModifiedBy>
  <cp:revision>5</cp:revision>
  <cp:lastPrinted>2004-01-19T19:27:00Z</cp:lastPrinted>
  <dcterms:created xsi:type="dcterms:W3CDTF">2022-12-05T20:07:00Z</dcterms:created>
  <dcterms:modified xsi:type="dcterms:W3CDTF">2022-12-05T20:28:00Z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0x010100C3437248FBF51E4EA96737CFB0889E8A</vt:lpwstr>
  </property>
</Properties>
</file>