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096"/>
        <w:tblW w:w="543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888"/>
        <w:gridCol w:w="11"/>
        <w:gridCol w:w="131"/>
        <w:gridCol w:w="1173"/>
        <w:gridCol w:w="1616"/>
        <w:gridCol w:w="458"/>
        <w:gridCol w:w="916"/>
        <w:gridCol w:w="915"/>
        <w:gridCol w:w="3838"/>
      </w:tblGrid>
      <w:tr w:rsidR="005C765A" w:rsidRPr="00DB53EA" w:rsidTr="001A4BEC">
        <w:trPr>
          <w:cantSplit/>
          <w:trHeight w:val="504"/>
          <w:tblHeader/>
        </w:trPr>
        <w:tc>
          <w:tcPr>
            <w:tcW w:w="11143" w:type="dxa"/>
            <w:gridSpan w:val="9"/>
            <w:tcBorders>
              <w:bottom w:val="single" w:sz="4" w:space="0" w:color="808080" w:themeColor="background1" w:themeShade="80"/>
            </w:tcBorders>
            <w:shd w:val="clear" w:color="auto" w:fill="0070C0"/>
            <w:vAlign w:val="center"/>
          </w:tcPr>
          <w:p w:rsidR="00491A66" w:rsidRPr="00DB53EA" w:rsidRDefault="007F3D22" w:rsidP="00151092">
            <w:pPr>
              <w:pStyle w:val="Heading1"/>
              <w:rPr>
                <w:rFonts w:ascii="Calibri" w:hAnsi="Calibri"/>
                <w:color w:val="auto"/>
                <w:szCs w:val="20"/>
                <w:lang w:val="pt-BR"/>
              </w:rPr>
            </w:pPr>
            <w:r w:rsidRPr="00DB53EA">
              <w:rPr>
                <w:rFonts w:ascii="Calibri" w:hAnsi="Calibri"/>
                <w:color w:val="F2F2F2" w:themeColor="background1" w:themeShade="F2"/>
                <w:sz w:val="32"/>
                <w:lang w:val="pt-BR"/>
              </w:rPr>
              <w:t>REQUISITOS DE PAG</w:t>
            </w:r>
            <w:r w:rsidR="00F92C9B" w:rsidRPr="00DB53EA">
              <w:rPr>
                <w:rFonts w:ascii="Calibri" w:hAnsi="Calibri"/>
                <w:color w:val="F2F2F2" w:themeColor="background1" w:themeShade="F2"/>
                <w:sz w:val="32"/>
                <w:lang w:val="pt-BR"/>
              </w:rPr>
              <w:t>AMENTO</w:t>
            </w:r>
          </w:p>
        </w:tc>
      </w:tr>
      <w:tr w:rsidR="005C765A" w:rsidRPr="00DB53EA" w:rsidTr="001A4BEC">
        <w:trPr>
          <w:cantSplit/>
          <w:trHeight w:val="288"/>
        </w:trPr>
        <w:tc>
          <w:tcPr>
            <w:tcW w:w="11143" w:type="dxa"/>
            <w:gridSpan w:val="9"/>
            <w:shd w:val="clear" w:color="auto" w:fill="8DB3E2" w:themeFill="text2" w:themeFillTint="66"/>
            <w:vAlign w:val="center"/>
          </w:tcPr>
          <w:p w:rsidR="009622B2" w:rsidRPr="00DB53EA" w:rsidRDefault="00F92C9B" w:rsidP="00151092">
            <w:pPr>
              <w:pStyle w:val="Heading2"/>
              <w:rPr>
                <w:rFonts w:ascii="Calibri" w:hAnsi="Calibri"/>
                <w:lang w:val="pt-BR"/>
              </w:rPr>
            </w:pPr>
            <w:r w:rsidRPr="00DB53EA">
              <w:rPr>
                <w:rFonts w:ascii="Calibri" w:hAnsi="Calibri"/>
                <w:sz w:val="24"/>
                <w:lang w:val="pt-BR"/>
              </w:rPr>
              <w:t>informacãO dO</w:t>
            </w:r>
            <w:r w:rsidR="00291740" w:rsidRPr="00DB53EA">
              <w:rPr>
                <w:rFonts w:ascii="Calibri" w:hAnsi="Calibri"/>
                <w:sz w:val="24"/>
                <w:lang w:val="pt-BR"/>
              </w:rPr>
              <w:t xml:space="preserve"> </w:t>
            </w:r>
            <w:r w:rsidR="007E2047" w:rsidRPr="00DB53EA">
              <w:rPr>
                <w:rFonts w:ascii="Calibri" w:hAnsi="Calibri"/>
                <w:sz w:val="24"/>
                <w:lang w:val="pt-BR"/>
              </w:rPr>
              <w:t>BENEFICI</w:t>
            </w:r>
            <w:r w:rsidRPr="00DB53EA">
              <w:rPr>
                <w:rFonts w:ascii="Calibri" w:hAnsi="Calibri"/>
                <w:sz w:val="24"/>
                <w:lang w:val="pt-BR"/>
              </w:rPr>
              <w:t>ÁRIO</w:t>
            </w:r>
          </w:p>
        </w:tc>
      </w:tr>
      <w:tr w:rsidR="005C765A" w:rsidRPr="00DB53EA" w:rsidTr="001A4BEC">
        <w:trPr>
          <w:cantSplit/>
          <w:trHeight w:val="310"/>
        </w:trPr>
        <w:tc>
          <w:tcPr>
            <w:tcW w:w="2066" w:type="dxa"/>
            <w:gridSpan w:val="3"/>
            <w:shd w:val="clear" w:color="auto" w:fill="auto"/>
            <w:vAlign w:val="center"/>
          </w:tcPr>
          <w:p w:rsidR="00C873FF" w:rsidRPr="00DB53EA" w:rsidRDefault="00F92C9B" w:rsidP="00151092">
            <w:pPr>
              <w:rPr>
                <w:rFonts w:ascii="Calibri" w:hAnsi="Calibri"/>
                <w:b/>
                <w:sz w:val="22"/>
                <w:szCs w:val="20"/>
                <w:lang w:val="pt-BR"/>
              </w:rPr>
            </w:pPr>
            <w:r w:rsidRPr="00DB53EA">
              <w:rPr>
                <w:rFonts w:ascii="Calibri" w:hAnsi="Calibri"/>
                <w:b/>
                <w:sz w:val="22"/>
                <w:szCs w:val="20"/>
                <w:lang w:val="pt-BR"/>
              </w:rPr>
              <w:t>Nom</w:t>
            </w:r>
            <w:r w:rsidR="00C873FF" w:rsidRPr="00DB53EA">
              <w:rPr>
                <w:rFonts w:ascii="Calibri" w:hAnsi="Calibri"/>
                <w:b/>
                <w:sz w:val="22"/>
                <w:szCs w:val="20"/>
                <w:lang w:val="pt-BR"/>
              </w:rPr>
              <w:t>e</w:t>
            </w:r>
            <w:r w:rsidR="00D015D6" w:rsidRPr="00DB53EA">
              <w:rPr>
                <w:rFonts w:ascii="Calibri" w:hAnsi="Calibri"/>
                <w:b/>
                <w:sz w:val="22"/>
                <w:szCs w:val="20"/>
                <w:lang w:val="pt-BR"/>
              </w:rPr>
              <w:t xml:space="preserve"> </w:t>
            </w:r>
            <w:r w:rsidR="0039047C" w:rsidRPr="00DB53EA">
              <w:rPr>
                <w:rFonts w:ascii="Calibri" w:hAnsi="Calibri"/>
                <w:b/>
                <w:sz w:val="22"/>
                <w:szCs w:val="20"/>
                <w:lang w:val="pt-BR"/>
              </w:rPr>
              <w:t>Completo</w:t>
            </w:r>
            <w:r w:rsidR="00C873FF" w:rsidRPr="00DB53EA">
              <w:rPr>
                <w:rFonts w:ascii="Calibri" w:hAnsi="Calibri"/>
                <w:b/>
                <w:sz w:val="22"/>
                <w:szCs w:val="20"/>
                <w:lang w:val="pt-BR"/>
              </w:rPr>
              <w:t>:</w:t>
            </w:r>
          </w:p>
        </w:tc>
        <w:tc>
          <w:tcPr>
            <w:tcW w:w="9077" w:type="dxa"/>
            <w:gridSpan w:val="6"/>
            <w:shd w:val="clear" w:color="auto" w:fill="auto"/>
            <w:vAlign w:val="center"/>
          </w:tcPr>
          <w:p w:rsidR="00C873FF" w:rsidRPr="00DB53EA" w:rsidRDefault="00057E63" w:rsidP="00151092">
            <w:pPr>
              <w:rPr>
                <w:rFonts w:ascii="Calibri" w:hAnsi="Calibri"/>
                <w:sz w:val="22"/>
                <w:szCs w:val="20"/>
                <w:lang w:val="pt-BR"/>
              </w:rPr>
            </w:pPr>
            <w:r w:rsidRPr="00DB53EA">
              <w:rPr>
                <w:rFonts w:ascii="Calibri" w:hAnsi="Calibri"/>
                <w:szCs w:val="20"/>
                <w:lang w:val="pt-BR"/>
              </w:rPr>
              <w:object w:dxaOrig="225" w:dyaOrig="225" w14:anchorId="54F8B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46.5pt;height:18pt" o:ole="">
                  <v:imagedata r:id="rId9" o:title=""/>
                </v:shape>
                <w:control r:id="rId10" w:name="TextBox6" w:shapeid="_x0000_i1071"/>
              </w:object>
            </w:r>
          </w:p>
        </w:tc>
      </w:tr>
      <w:tr w:rsidR="005C765A" w:rsidRPr="00DB53EA" w:rsidTr="001A4BEC">
        <w:trPr>
          <w:cantSplit/>
          <w:trHeight w:val="259"/>
        </w:trPr>
        <w:tc>
          <w:tcPr>
            <w:tcW w:w="2066" w:type="dxa"/>
            <w:gridSpan w:val="3"/>
            <w:shd w:val="clear" w:color="auto" w:fill="auto"/>
            <w:vAlign w:val="center"/>
          </w:tcPr>
          <w:p w:rsidR="00C873FF" w:rsidRPr="00DB53EA" w:rsidRDefault="00F92C9B" w:rsidP="00151092">
            <w:pPr>
              <w:rPr>
                <w:rFonts w:ascii="Calibri" w:hAnsi="Calibri"/>
                <w:b/>
                <w:sz w:val="22"/>
                <w:szCs w:val="20"/>
                <w:lang w:val="pt-BR"/>
              </w:rPr>
            </w:pPr>
            <w:r w:rsidRPr="00DB53EA">
              <w:rPr>
                <w:rFonts w:ascii="Calibri" w:hAnsi="Calibri"/>
                <w:b/>
                <w:sz w:val="22"/>
                <w:szCs w:val="20"/>
                <w:lang w:val="pt-BR"/>
              </w:rPr>
              <w:t>Carteira de Identidade</w:t>
            </w:r>
            <w:r w:rsidR="00C873FF" w:rsidRPr="00DB53EA">
              <w:rPr>
                <w:rFonts w:ascii="Calibri" w:hAnsi="Calibri"/>
                <w:b/>
                <w:sz w:val="22"/>
                <w:szCs w:val="20"/>
                <w:lang w:val="pt-BR"/>
              </w:rPr>
              <w:t>:</w:t>
            </w:r>
          </w:p>
        </w:tc>
        <w:tc>
          <w:tcPr>
            <w:tcW w:w="3306" w:type="dxa"/>
            <w:gridSpan w:val="3"/>
            <w:shd w:val="clear" w:color="auto" w:fill="auto"/>
            <w:vAlign w:val="center"/>
          </w:tcPr>
          <w:p w:rsidR="00C873FF" w:rsidRPr="00DB53EA" w:rsidRDefault="002B3A2A" w:rsidP="00151092">
            <w:pPr>
              <w:ind w:left="-86"/>
              <w:rPr>
                <w:rFonts w:ascii="Calibri" w:hAnsi="Calibri"/>
                <w:sz w:val="22"/>
                <w:szCs w:val="20"/>
                <w:lang w:val="pt-BR"/>
              </w:rPr>
            </w:pPr>
            <w:r w:rsidRPr="00DB53EA">
              <w:rPr>
                <w:rFonts w:ascii="Calibri" w:hAnsi="Calibri"/>
                <w:sz w:val="22"/>
                <w:szCs w:val="20"/>
                <w:lang w:val="pt-BR"/>
              </w:rPr>
              <w:t xml:space="preserve">  </w:t>
            </w:r>
            <w:r w:rsidR="00E70CBC" w:rsidRPr="00DB53EA">
              <w:rPr>
                <w:rFonts w:ascii="Calibri" w:hAnsi="Calibri"/>
                <w:szCs w:val="20"/>
                <w:lang w:val="pt-BR"/>
              </w:rPr>
              <w:object w:dxaOrig="225" w:dyaOrig="225" w14:anchorId="4B4FAC92">
                <v:shape id="_x0000_i1073" type="#_x0000_t75" style="width:140.25pt;height:17.25pt" o:ole="">
                  <v:imagedata r:id="rId11" o:title=""/>
                </v:shape>
                <w:control r:id="rId12" w:name="TextBox91" w:shapeid="_x0000_i1073"/>
              </w:object>
            </w:r>
          </w:p>
        </w:tc>
        <w:tc>
          <w:tcPr>
            <w:tcW w:w="1862" w:type="dxa"/>
            <w:gridSpan w:val="2"/>
            <w:shd w:val="clear" w:color="auto" w:fill="auto"/>
            <w:vAlign w:val="center"/>
          </w:tcPr>
          <w:p w:rsidR="00C873FF" w:rsidRPr="00DB53EA" w:rsidRDefault="00D015D6" w:rsidP="00151092">
            <w:pPr>
              <w:rPr>
                <w:rFonts w:ascii="Calibri" w:hAnsi="Calibri"/>
                <w:b/>
                <w:sz w:val="22"/>
                <w:szCs w:val="20"/>
                <w:lang w:val="pt-BR"/>
              </w:rPr>
            </w:pPr>
            <w:r w:rsidRPr="00DB53EA">
              <w:rPr>
                <w:rFonts w:ascii="Calibri" w:hAnsi="Calibri"/>
                <w:b/>
                <w:sz w:val="22"/>
                <w:szCs w:val="20"/>
                <w:lang w:val="pt-BR"/>
              </w:rPr>
              <w:t>País</w:t>
            </w:r>
            <w:r w:rsidR="00F92C9B" w:rsidRPr="00DB53EA">
              <w:rPr>
                <w:rFonts w:ascii="Calibri" w:hAnsi="Calibri"/>
                <w:b/>
                <w:sz w:val="22"/>
                <w:szCs w:val="20"/>
                <w:lang w:val="pt-BR"/>
              </w:rPr>
              <w:t xml:space="preserve"> de Residê</w:t>
            </w:r>
            <w:r w:rsidR="007E2047" w:rsidRPr="00DB53EA">
              <w:rPr>
                <w:rFonts w:ascii="Calibri" w:hAnsi="Calibri"/>
                <w:b/>
                <w:sz w:val="22"/>
                <w:szCs w:val="20"/>
                <w:lang w:val="pt-BR"/>
              </w:rPr>
              <w:t>ncia</w:t>
            </w:r>
            <w:r w:rsidRPr="00DB53EA">
              <w:rPr>
                <w:rFonts w:ascii="Calibri" w:hAnsi="Calibri"/>
                <w:b/>
                <w:sz w:val="22"/>
                <w:szCs w:val="20"/>
                <w:lang w:val="pt-BR"/>
              </w:rPr>
              <w:t>:</w:t>
            </w:r>
          </w:p>
        </w:tc>
        <w:tc>
          <w:tcPr>
            <w:tcW w:w="3909" w:type="dxa"/>
            <w:shd w:val="clear" w:color="auto" w:fill="auto"/>
            <w:vAlign w:val="center"/>
          </w:tcPr>
          <w:p w:rsidR="00C873FF" w:rsidRPr="00DB53EA" w:rsidRDefault="00057E63" w:rsidP="00151092">
            <w:pPr>
              <w:rPr>
                <w:rFonts w:ascii="Calibri" w:hAnsi="Calibri"/>
                <w:sz w:val="20"/>
                <w:szCs w:val="20"/>
                <w:lang w:val="pt-BR"/>
              </w:rPr>
            </w:pPr>
            <w:r w:rsidRPr="00DB53EA">
              <w:rPr>
                <w:rFonts w:ascii="Calibri" w:hAnsi="Calibri"/>
                <w:sz w:val="20"/>
                <w:szCs w:val="20"/>
                <w:lang w:val="pt-BR"/>
              </w:rPr>
              <w:object w:dxaOrig="225" w:dyaOrig="225" w14:anchorId="1B699E12">
                <v:shape id="_x0000_i1075" type="#_x0000_t75" style="width:103.5pt;height:18pt" o:ole="">
                  <v:imagedata r:id="rId13" o:title=""/>
                </v:shape>
                <w:control r:id="rId14" w:name="TextBox7" w:shapeid="_x0000_i1075"/>
              </w:object>
            </w:r>
          </w:p>
        </w:tc>
      </w:tr>
      <w:tr w:rsidR="005C765A" w:rsidRPr="00DB53EA" w:rsidTr="001A4BEC">
        <w:trPr>
          <w:cantSplit/>
          <w:trHeight w:val="468"/>
        </w:trPr>
        <w:tc>
          <w:tcPr>
            <w:tcW w:w="2066" w:type="dxa"/>
            <w:gridSpan w:val="3"/>
            <w:tcBorders>
              <w:bottom w:val="single" w:sz="4" w:space="0" w:color="808080" w:themeColor="background1" w:themeShade="80"/>
            </w:tcBorders>
            <w:shd w:val="clear" w:color="auto" w:fill="auto"/>
            <w:vAlign w:val="center"/>
          </w:tcPr>
          <w:p w:rsidR="002B3A2A" w:rsidRPr="00DB53EA" w:rsidRDefault="00F92C9B" w:rsidP="00151092">
            <w:pPr>
              <w:rPr>
                <w:rFonts w:ascii="Calibri" w:hAnsi="Calibri"/>
                <w:b/>
                <w:sz w:val="22"/>
                <w:szCs w:val="20"/>
                <w:lang w:val="pt-BR"/>
              </w:rPr>
            </w:pPr>
            <w:r w:rsidRPr="00DB53EA">
              <w:rPr>
                <w:rFonts w:ascii="Calibri" w:hAnsi="Calibri"/>
                <w:b/>
                <w:sz w:val="22"/>
                <w:szCs w:val="20"/>
                <w:lang w:val="pt-BR"/>
              </w:rPr>
              <w:t>Telefone Fixo</w:t>
            </w:r>
            <w:r w:rsidR="002B3A2A" w:rsidRPr="00DB53EA">
              <w:rPr>
                <w:rFonts w:ascii="Calibri" w:hAnsi="Calibri"/>
                <w:b/>
                <w:sz w:val="22"/>
                <w:szCs w:val="20"/>
                <w:lang w:val="pt-BR"/>
              </w:rPr>
              <w:t xml:space="preserve">: </w:t>
            </w:r>
          </w:p>
        </w:tc>
        <w:tc>
          <w:tcPr>
            <w:tcW w:w="3306" w:type="dxa"/>
            <w:gridSpan w:val="3"/>
            <w:tcBorders>
              <w:bottom w:val="single" w:sz="4" w:space="0" w:color="808080" w:themeColor="background1" w:themeShade="80"/>
            </w:tcBorders>
            <w:shd w:val="clear" w:color="auto" w:fill="auto"/>
            <w:vAlign w:val="center"/>
          </w:tcPr>
          <w:p w:rsidR="002B3A2A" w:rsidRPr="00DB53EA" w:rsidRDefault="00057E63" w:rsidP="00151092">
            <w:pPr>
              <w:rPr>
                <w:rFonts w:ascii="Calibri" w:hAnsi="Calibri"/>
                <w:sz w:val="22"/>
                <w:szCs w:val="20"/>
                <w:lang w:val="pt-BR"/>
              </w:rPr>
            </w:pPr>
            <w:r w:rsidRPr="00DB53EA">
              <w:rPr>
                <w:rFonts w:ascii="Calibri" w:hAnsi="Calibri"/>
                <w:szCs w:val="20"/>
                <w:lang w:val="pt-BR"/>
              </w:rPr>
              <w:object w:dxaOrig="225" w:dyaOrig="225" w14:anchorId="7DC43D17">
                <v:shape id="_x0000_i1077" type="#_x0000_t75" style="width:143.25pt;height:18pt" o:ole="">
                  <v:imagedata r:id="rId15" o:title=""/>
                </v:shape>
                <w:control r:id="rId16" w:name="TextBox9" w:shapeid="_x0000_i1077"/>
              </w:object>
            </w:r>
          </w:p>
        </w:tc>
        <w:tc>
          <w:tcPr>
            <w:tcW w:w="1862" w:type="dxa"/>
            <w:gridSpan w:val="2"/>
            <w:tcBorders>
              <w:bottom w:val="single" w:sz="4" w:space="0" w:color="808080" w:themeColor="background1" w:themeShade="80"/>
            </w:tcBorders>
            <w:shd w:val="clear" w:color="auto" w:fill="auto"/>
            <w:vAlign w:val="center"/>
          </w:tcPr>
          <w:p w:rsidR="002B3A2A" w:rsidRPr="00DB53EA" w:rsidRDefault="00F92C9B" w:rsidP="00151092">
            <w:pPr>
              <w:rPr>
                <w:rFonts w:ascii="Calibri" w:hAnsi="Calibri"/>
                <w:b/>
                <w:sz w:val="22"/>
                <w:szCs w:val="20"/>
                <w:lang w:val="pt-BR"/>
              </w:rPr>
            </w:pPr>
            <w:r w:rsidRPr="00DB53EA">
              <w:rPr>
                <w:rFonts w:ascii="Calibri" w:hAnsi="Calibri"/>
                <w:b/>
                <w:sz w:val="22"/>
                <w:szCs w:val="20"/>
                <w:lang w:val="pt-BR"/>
              </w:rPr>
              <w:t>Telefone Celular</w:t>
            </w:r>
            <w:r w:rsidR="002B3A2A" w:rsidRPr="00DB53EA">
              <w:rPr>
                <w:rFonts w:ascii="Calibri" w:hAnsi="Calibri"/>
                <w:b/>
                <w:sz w:val="22"/>
                <w:szCs w:val="20"/>
                <w:lang w:val="pt-BR"/>
              </w:rPr>
              <w:t>:</w:t>
            </w:r>
          </w:p>
        </w:tc>
        <w:tc>
          <w:tcPr>
            <w:tcW w:w="3909" w:type="dxa"/>
            <w:tcBorders>
              <w:bottom w:val="single" w:sz="4" w:space="0" w:color="808080" w:themeColor="background1" w:themeShade="80"/>
            </w:tcBorders>
            <w:shd w:val="clear" w:color="auto" w:fill="auto"/>
            <w:vAlign w:val="center"/>
          </w:tcPr>
          <w:p w:rsidR="002B3A2A" w:rsidRPr="00DB53EA" w:rsidRDefault="00057E63" w:rsidP="00151092">
            <w:pPr>
              <w:rPr>
                <w:rFonts w:ascii="Calibri" w:hAnsi="Calibri"/>
                <w:sz w:val="20"/>
                <w:szCs w:val="20"/>
                <w:lang w:val="pt-BR"/>
              </w:rPr>
            </w:pPr>
            <w:r w:rsidRPr="00DB53EA">
              <w:rPr>
                <w:rFonts w:ascii="Calibri" w:hAnsi="Calibri"/>
                <w:sz w:val="20"/>
                <w:szCs w:val="20"/>
                <w:lang w:val="pt-BR"/>
              </w:rPr>
              <w:object w:dxaOrig="225" w:dyaOrig="225" w14:anchorId="55692259">
                <v:shape id="_x0000_i1079" type="#_x0000_t75" style="width:136.5pt;height:18pt" o:ole="">
                  <v:imagedata r:id="rId17" o:title=""/>
                </v:shape>
                <w:control r:id="rId18" w:name="TextBox10" w:shapeid="_x0000_i1079"/>
              </w:object>
            </w:r>
          </w:p>
        </w:tc>
      </w:tr>
      <w:tr w:rsidR="005C765A" w:rsidRPr="00C6071A" w:rsidTr="001A4BEC">
        <w:trPr>
          <w:cantSplit/>
          <w:trHeight w:val="897"/>
        </w:trPr>
        <w:tc>
          <w:tcPr>
            <w:tcW w:w="2066" w:type="dxa"/>
            <w:gridSpan w:val="3"/>
            <w:tcBorders>
              <w:bottom w:val="single" w:sz="4" w:space="0" w:color="808080" w:themeColor="background1" w:themeShade="80"/>
            </w:tcBorders>
            <w:shd w:val="clear" w:color="auto" w:fill="auto"/>
            <w:vAlign w:val="center"/>
          </w:tcPr>
          <w:p w:rsidR="002B3A2A" w:rsidRPr="00DB53EA" w:rsidRDefault="00F92C9B" w:rsidP="00151092">
            <w:pPr>
              <w:rPr>
                <w:rFonts w:ascii="Calibri" w:hAnsi="Calibri"/>
                <w:b/>
                <w:sz w:val="22"/>
                <w:szCs w:val="20"/>
                <w:lang w:val="pt-BR"/>
              </w:rPr>
            </w:pPr>
            <w:r w:rsidRPr="00DB53EA">
              <w:rPr>
                <w:rFonts w:ascii="Calibri" w:hAnsi="Calibri"/>
                <w:b/>
                <w:sz w:val="22"/>
                <w:szCs w:val="20"/>
                <w:lang w:val="pt-BR"/>
              </w:rPr>
              <w:t>Direção</w:t>
            </w:r>
            <w:r w:rsidR="00E73709" w:rsidRPr="00DB53EA">
              <w:rPr>
                <w:rFonts w:ascii="Calibri" w:hAnsi="Calibri"/>
                <w:b/>
                <w:sz w:val="22"/>
                <w:szCs w:val="20"/>
                <w:lang w:val="pt-BR"/>
              </w:rPr>
              <w:t xml:space="preserve"> Física Completa</w:t>
            </w:r>
            <w:r w:rsidR="002B3A2A" w:rsidRPr="00DB53EA">
              <w:rPr>
                <w:rFonts w:ascii="Calibri" w:hAnsi="Calibri"/>
                <w:b/>
                <w:sz w:val="22"/>
                <w:szCs w:val="20"/>
                <w:lang w:val="pt-BR"/>
              </w:rPr>
              <w:t>:</w:t>
            </w:r>
          </w:p>
        </w:tc>
        <w:tc>
          <w:tcPr>
            <w:tcW w:w="9077" w:type="dxa"/>
            <w:gridSpan w:val="6"/>
            <w:tcBorders>
              <w:bottom w:val="single" w:sz="4" w:space="0" w:color="808080" w:themeColor="background1" w:themeShade="80"/>
            </w:tcBorders>
            <w:shd w:val="clear" w:color="auto" w:fill="auto"/>
            <w:vAlign w:val="center"/>
          </w:tcPr>
          <w:p w:rsidR="00E3465C" w:rsidRPr="00DB53EA" w:rsidRDefault="00D015D6" w:rsidP="00151092">
            <w:pPr>
              <w:rPr>
                <w:rFonts w:ascii="Calibri" w:hAnsi="Calibri"/>
                <w:szCs w:val="20"/>
                <w:lang w:val="pt-BR"/>
              </w:rPr>
            </w:pPr>
            <w:r w:rsidRPr="00DB53EA">
              <w:rPr>
                <w:rFonts w:ascii="Calibri" w:hAnsi="Calibri"/>
                <w:szCs w:val="20"/>
                <w:lang w:val="pt-BR"/>
              </w:rPr>
              <w:object w:dxaOrig="225" w:dyaOrig="225" w14:anchorId="5AF5047F">
                <v:shape id="_x0000_i1081" type="#_x0000_t75" style="width:346.5pt;height:39.75pt" o:ole="">
                  <v:imagedata r:id="rId19" o:title=""/>
                </v:shape>
                <w:control r:id="rId20" w:name="TextBox61" w:shapeid="_x0000_i1081"/>
              </w:object>
            </w:r>
          </w:p>
          <w:p w:rsidR="002B3A2A" w:rsidRPr="009076CA" w:rsidRDefault="00E3465C" w:rsidP="00DB53EA">
            <w:pPr>
              <w:rPr>
                <w:rFonts w:ascii="Calibri" w:hAnsi="Calibri"/>
                <w:b/>
                <w:sz w:val="22"/>
                <w:szCs w:val="20"/>
                <w:lang w:val="pt-BR"/>
              </w:rPr>
            </w:pPr>
            <w:r w:rsidRPr="009076CA">
              <w:rPr>
                <w:rFonts w:ascii="Calibri" w:hAnsi="Calibri"/>
                <w:b/>
                <w:color w:val="C00000"/>
                <w:sz w:val="20"/>
                <w:szCs w:val="20"/>
                <w:lang w:val="pt-BR"/>
              </w:rPr>
              <w:t xml:space="preserve">(é necessário uma pessoa responsável para receber o pagamento na direção física </w:t>
            </w:r>
            <w:r w:rsidR="00DB53EA" w:rsidRPr="009076CA">
              <w:rPr>
                <w:rFonts w:ascii="Calibri" w:hAnsi="Calibri"/>
                <w:b/>
                <w:color w:val="C00000"/>
                <w:sz w:val="20"/>
                <w:szCs w:val="20"/>
                <w:lang w:val="pt-BR"/>
              </w:rPr>
              <w:t>supracitada</w:t>
            </w:r>
            <w:r w:rsidRPr="009076CA">
              <w:rPr>
                <w:rFonts w:ascii="Calibri" w:hAnsi="Calibri"/>
                <w:b/>
                <w:color w:val="C00000"/>
                <w:sz w:val="20"/>
                <w:szCs w:val="20"/>
                <w:lang w:val="pt-BR"/>
              </w:rPr>
              <w:t xml:space="preserve"> no horário de 8h a 17h de segunda-feira a sexta-feira)</w:t>
            </w:r>
          </w:p>
        </w:tc>
      </w:tr>
      <w:tr w:rsidR="005C765A" w:rsidRPr="009076CA" w:rsidTr="001A4BEC">
        <w:trPr>
          <w:cantSplit/>
          <w:trHeight w:val="928"/>
        </w:trPr>
        <w:tc>
          <w:tcPr>
            <w:tcW w:w="11143" w:type="dxa"/>
            <w:gridSpan w:val="9"/>
            <w:shd w:val="clear" w:color="auto" w:fill="DBE5F1" w:themeFill="accent1" w:themeFillTint="33"/>
            <w:vAlign w:val="center"/>
          </w:tcPr>
          <w:p w:rsidR="00E70CBC" w:rsidRPr="00DB53EA" w:rsidRDefault="00D015D6" w:rsidP="009076CA">
            <w:pPr>
              <w:pStyle w:val="Heading2"/>
              <w:jc w:val="left"/>
              <w:rPr>
                <w:rFonts w:ascii="Calibri" w:hAnsi="Calibri"/>
                <w:sz w:val="22"/>
                <w:szCs w:val="20"/>
                <w:lang w:val="pt-BR"/>
              </w:rPr>
            </w:pPr>
            <w:r w:rsidRPr="00DB53EA">
              <w:rPr>
                <w:rFonts w:ascii="Calibri" w:hAnsi="Calibri"/>
                <w:sz w:val="22"/>
                <w:szCs w:val="20"/>
                <w:lang w:val="pt-BR"/>
              </w:rPr>
              <w:t>Enviar documentos</w:t>
            </w:r>
            <w:r w:rsidR="007E2047" w:rsidRPr="00DB53EA">
              <w:rPr>
                <w:rFonts w:ascii="Calibri" w:hAnsi="Calibri"/>
                <w:sz w:val="22"/>
                <w:szCs w:val="20"/>
                <w:lang w:val="pt-BR"/>
              </w:rPr>
              <w:t xml:space="preserve"> </w:t>
            </w:r>
            <w:r w:rsidR="00F92C9B" w:rsidRPr="00DB53EA">
              <w:rPr>
                <w:rFonts w:ascii="Calibri" w:hAnsi="Calibri"/>
                <w:sz w:val="22"/>
                <w:szCs w:val="20"/>
                <w:lang w:val="pt-BR"/>
              </w:rPr>
              <w:t>ANEXOS COM</w:t>
            </w:r>
            <w:r w:rsidR="007E2047" w:rsidRPr="00DB53EA">
              <w:rPr>
                <w:rFonts w:ascii="Calibri" w:hAnsi="Calibri"/>
                <w:sz w:val="22"/>
                <w:szCs w:val="20"/>
                <w:lang w:val="pt-BR"/>
              </w:rPr>
              <w:t xml:space="preserve"> SU</w:t>
            </w:r>
            <w:r w:rsidR="00F92C9B" w:rsidRPr="00DB53EA">
              <w:rPr>
                <w:rFonts w:ascii="Calibri" w:hAnsi="Calibri"/>
                <w:sz w:val="22"/>
                <w:szCs w:val="20"/>
                <w:lang w:val="pt-BR"/>
              </w:rPr>
              <w:t>A RESPO</w:t>
            </w:r>
            <w:r w:rsidR="007E2047" w:rsidRPr="00DB53EA">
              <w:rPr>
                <w:rFonts w:ascii="Calibri" w:hAnsi="Calibri"/>
                <w:sz w:val="22"/>
                <w:szCs w:val="20"/>
                <w:lang w:val="pt-BR"/>
              </w:rPr>
              <w:t>STA</w:t>
            </w:r>
            <w:r w:rsidRPr="00DB53EA">
              <w:rPr>
                <w:rFonts w:ascii="Calibri" w:hAnsi="Calibri"/>
                <w:sz w:val="22"/>
                <w:szCs w:val="20"/>
                <w:lang w:val="pt-BR"/>
              </w:rPr>
              <w:t>:</w:t>
            </w:r>
          </w:p>
          <w:p w:rsidR="00D015D6" w:rsidRPr="00DB53EA" w:rsidRDefault="00F92C9B" w:rsidP="00151092">
            <w:pPr>
              <w:pStyle w:val="ListParagraph"/>
              <w:numPr>
                <w:ilvl w:val="0"/>
                <w:numId w:val="1"/>
              </w:numPr>
              <w:rPr>
                <w:rFonts w:ascii="Calibri" w:hAnsi="Calibri"/>
                <w:sz w:val="22"/>
                <w:szCs w:val="20"/>
                <w:lang w:val="pt-BR"/>
              </w:rPr>
            </w:pPr>
            <w:r w:rsidRPr="00DB53EA">
              <w:rPr>
                <w:rFonts w:ascii="Calibri" w:hAnsi="Calibri"/>
                <w:sz w:val="22"/>
                <w:szCs w:val="20"/>
                <w:lang w:val="pt-BR"/>
              </w:rPr>
              <w:t>Có</w:t>
            </w:r>
            <w:r w:rsidR="00084D47" w:rsidRPr="00DB53EA">
              <w:rPr>
                <w:rFonts w:ascii="Calibri" w:hAnsi="Calibri"/>
                <w:sz w:val="22"/>
                <w:szCs w:val="20"/>
                <w:lang w:val="pt-BR"/>
              </w:rPr>
              <w:t>pia do</w:t>
            </w:r>
            <w:r w:rsidR="00D015D6" w:rsidRPr="00DB53EA">
              <w:rPr>
                <w:rFonts w:ascii="Calibri" w:hAnsi="Calibri"/>
                <w:sz w:val="22"/>
                <w:szCs w:val="20"/>
                <w:lang w:val="pt-BR"/>
              </w:rPr>
              <w:t xml:space="preserve"> documento de identidad</w:t>
            </w:r>
            <w:r w:rsidRPr="00DB53EA">
              <w:rPr>
                <w:rFonts w:ascii="Calibri" w:hAnsi="Calibri"/>
                <w:sz w:val="22"/>
                <w:szCs w:val="20"/>
                <w:lang w:val="pt-BR"/>
              </w:rPr>
              <w:t>e nacional e</w:t>
            </w:r>
            <w:r w:rsidR="00D015D6" w:rsidRPr="00DB53EA">
              <w:rPr>
                <w:rFonts w:ascii="Calibri" w:hAnsi="Calibri"/>
                <w:sz w:val="22"/>
                <w:szCs w:val="20"/>
                <w:lang w:val="pt-BR"/>
              </w:rPr>
              <w:t>/o</w:t>
            </w:r>
            <w:r w:rsidRPr="00DB53EA">
              <w:rPr>
                <w:rFonts w:ascii="Calibri" w:hAnsi="Calibri"/>
                <w:sz w:val="22"/>
                <w:szCs w:val="20"/>
                <w:lang w:val="pt-BR"/>
              </w:rPr>
              <w:t>u</w:t>
            </w:r>
            <w:r w:rsidR="00D015D6" w:rsidRPr="00DB53EA">
              <w:rPr>
                <w:rFonts w:ascii="Calibri" w:hAnsi="Calibri"/>
                <w:sz w:val="22"/>
                <w:szCs w:val="20"/>
                <w:lang w:val="pt-BR"/>
              </w:rPr>
              <w:t xml:space="preserve"> pa</w:t>
            </w:r>
            <w:r w:rsidRPr="00DB53EA">
              <w:rPr>
                <w:rFonts w:ascii="Calibri" w:hAnsi="Calibri"/>
                <w:sz w:val="22"/>
                <w:szCs w:val="20"/>
                <w:lang w:val="pt-BR"/>
              </w:rPr>
              <w:t>s</w:t>
            </w:r>
            <w:r w:rsidR="00D015D6" w:rsidRPr="00DB53EA">
              <w:rPr>
                <w:rFonts w:ascii="Calibri" w:hAnsi="Calibri"/>
                <w:sz w:val="22"/>
                <w:szCs w:val="20"/>
                <w:lang w:val="pt-BR"/>
              </w:rPr>
              <w:t xml:space="preserve">saporte; </w:t>
            </w:r>
          </w:p>
          <w:p w:rsidR="00D015D6" w:rsidRPr="00DB53EA" w:rsidRDefault="007E2047" w:rsidP="00151092">
            <w:pPr>
              <w:pStyle w:val="ListParagraph"/>
              <w:numPr>
                <w:ilvl w:val="0"/>
                <w:numId w:val="1"/>
              </w:numPr>
              <w:rPr>
                <w:rFonts w:ascii="Calibri" w:hAnsi="Calibri"/>
                <w:sz w:val="22"/>
                <w:szCs w:val="20"/>
                <w:lang w:val="pt-BR"/>
              </w:rPr>
            </w:pPr>
            <w:r w:rsidRPr="00DB53EA">
              <w:rPr>
                <w:rFonts w:ascii="Calibri" w:hAnsi="Calibri"/>
                <w:sz w:val="22"/>
                <w:szCs w:val="20"/>
                <w:lang w:val="pt-BR"/>
              </w:rPr>
              <w:t>C</w:t>
            </w:r>
            <w:r w:rsidR="00F92C9B" w:rsidRPr="00DB53EA">
              <w:rPr>
                <w:rFonts w:ascii="Calibri" w:hAnsi="Calibri"/>
                <w:sz w:val="22"/>
                <w:szCs w:val="20"/>
                <w:lang w:val="pt-BR"/>
              </w:rPr>
              <w:t>ertificação bancá</w:t>
            </w:r>
            <w:r w:rsidR="00D015D6" w:rsidRPr="00DB53EA">
              <w:rPr>
                <w:rFonts w:ascii="Calibri" w:hAnsi="Calibri"/>
                <w:sz w:val="22"/>
                <w:szCs w:val="20"/>
                <w:lang w:val="pt-BR"/>
              </w:rPr>
              <w:t>ria (</w:t>
            </w:r>
            <w:r w:rsidR="009076CA" w:rsidRPr="009076CA">
              <w:rPr>
                <w:rFonts w:ascii="Calibri" w:hAnsi="Calibri"/>
                <w:b/>
                <w:color w:val="C00000"/>
                <w:sz w:val="22"/>
                <w:szCs w:val="20"/>
                <w:lang w:val="pt-BR"/>
              </w:rPr>
              <w:t>Todos os países</w:t>
            </w:r>
            <w:r w:rsidR="00D015D6" w:rsidRPr="00DB53EA">
              <w:rPr>
                <w:rFonts w:ascii="Calibri" w:hAnsi="Calibri"/>
                <w:sz w:val="22"/>
                <w:szCs w:val="20"/>
                <w:lang w:val="pt-BR"/>
              </w:rPr>
              <w:t>)</w:t>
            </w:r>
            <w:r w:rsidR="009076CA">
              <w:rPr>
                <w:rFonts w:ascii="Calibri" w:hAnsi="Calibri"/>
                <w:sz w:val="22"/>
                <w:szCs w:val="20"/>
                <w:lang w:val="pt-BR"/>
              </w:rPr>
              <w:t>.</w:t>
            </w:r>
          </w:p>
          <w:p w:rsidR="00D015D6" w:rsidRDefault="007E2047" w:rsidP="00151092">
            <w:pPr>
              <w:pStyle w:val="ListParagraph"/>
              <w:numPr>
                <w:ilvl w:val="0"/>
                <w:numId w:val="1"/>
              </w:numPr>
              <w:rPr>
                <w:rFonts w:ascii="Calibri" w:hAnsi="Calibri"/>
                <w:sz w:val="22"/>
                <w:szCs w:val="20"/>
                <w:lang w:val="pt-BR"/>
              </w:rPr>
            </w:pPr>
            <w:r w:rsidRPr="00DB53EA">
              <w:rPr>
                <w:rFonts w:ascii="Calibri" w:hAnsi="Calibri"/>
                <w:sz w:val="22"/>
                <w:szCs w:val="20"/>
                <w:lang w:val="pt-BR"/>
              </w:rPr>
              <w:t>C</w:t>
            </w:r>
            <w:r w:rsidR="00F92C9B" w:rsidRPr="00DB53EA">
              <w:rPr>
                <w:rFonts w:ascii="Calibri" w:hAnsi="Calibri"/>
                <w:sz w:val="22"/>
                <w:szCs w:val="20"/>
                <w:lang w:val="pt-BR"/>
              </w:rPr>
              <w:t>ó</w:t>
            </w:r>
            <w:r w:rsidR="00084D47" w:rsidRPr="00DB53EA">
              <w:rPr>
                <w:rFonts w:ascii="Calibri" w:hAnsi="Calibri"/>
                <w:sz w:val="22"/>
                <w:szCs w:val="20"/>
                <w:lang w:val="pt-BR"/>
              </w:rPr>
              <w:t>pia de um</w:t>
            </w:r>
            <w:r w:rsidR="00D015D6" w:rsidRPr="00DB53EA">
              <w:rPr>
                <w:rFonts w:ascii="Calibri" w:hAnsi="Calibri"/>
                <w:sz w:val="22"/>
                <w:szCs w:val="20"/>
                <w:lang w:val="pt-BR"/>
              </w:rPr>
              <w:t xml:space="preserve"> cheque anulado o</w:t>
            </w:r>
            <w:r w:rsidR="00F92C9B" w:rsidRPr="00DB53EA">
              <w:rPr>
                <w:rFonts w:ascii="Calibri" w:hAnsi="Calibri"/>
                <w:sz w:val="22"/>
                <w:szCs w:val="20"/>
                <w:lang w:val="pt-BR"/>
              </w:rPr>
              <w:t>u certificação de poupança</w:t>
            </w:r>
            <w:r w:rsidR="00D015D6" w:rsidRPr="00DB53EA">
              <w:rPr>
                <w:rFonts w:ascii="Calibri" w:hAnsi="Calibri"/>
                <w:sz w:val="22"/>
                <w:szCs w:val="20"/>
                <w:lang w:val="pt-BR"/>
              </w:rPr>
              <w:t xml:space="preserve"> (</w:t>
            </w:r>
            <w:r w:rsidR="00D015D6" w:rsidRPr="009076CA">
              <w:rPr>
                <w:rFonts w:ascii="Calibri" w:hAnsi="Calibri"/>
                <w:b/>
                <w:color w:val="C00000"/>
                <w:sz w:val="22"/>
                <w:szCs w:val="20"/>
                <w:lang w:val="pt-BR"/>
              </w:rPr>
              <w:t>Estados Unidos</w:t>
            </w:r>
            <w:r w:rsidR="00D015D6" w:rsidRPr="00DB53EA">
              <w:rPr>
                <w:rFonts w:ascii="Calibri" w:hAnsi="Calibri"/>
                <w:sz w:val="22"/>
                <w:szCs w:val="20"/>
                <w:lang w:val="pt-BR"/>
              </w:rPr>
              <w:t>)</w:t>
            </w:r>
            <w:r w:rsidR="009076CA">
              <w:rPr>
                <w:rFonts w:ascii="Calibri" w:hAnsi="Calibri"/>
                <w:sz w:val="22"/>
                <w:szCs w:val="20"/>
                <w:lang w:val="pt-BR"/>
              </w:rPr>
              <w:t>.</w:t>
            </w:r>
          </w:p>
          <w:p w:rsidR="009076CA" w:rsidRDefault="009076CA" w:rsidP="00151092">
            <w:pPr>
              <w:pStyle w:val="ListParagraph"/>
              <w:numPr>
                <w:ilvl w:val="0"/>
                <w:numId w:val="1"/>
              </w:numPr>
              <w:rPr>
                <w:rFonts w:ascii="Calibri" w:hAnsi="Calibri"/>
                <w:sz w:val="22"/>
                <w:szCs w:val="20"/>
                <w:lang w:val="pt-BR"/>
              </w:rPr>
            </w:pPr>
            <w:r>
              <w:rPr>
                <w:rFonts w:ascii="Calibri" w:hAnsi="Calibri"/>
                <w:sz w:val="22"/>
                <w:szCs w:val="20"/>
                <w:lang w:val="pt-BR"/>
              </w:rPr>
              <w:t>Cópia de CLEBE INTERBANCARIA (</w:t>
            </w:r>
            <w:r w:rsidRPr="009076CA">
              <w:rPr>
                <w:rFonts w:ascii="Calibri" w:hAnsi="Calibri"/>
                <w:b/>
                <w:color w:val="C00000"/>
                <w:sz w:val="22"/>
                <w:szCs w:val="20"/>
                <w:lang w:val="pt-BR"/>
              </w:rPr>
              <w:t>México</w:t>
            </w:r>
            <w:r>
              <w:rPr>
                <w:rFonts w:ascii="Calibri" w:hAnsi="Calibri"/>
                <w:sz w:val="22"/>
                <w:szCs w:val="20"/>
                <w:lang w:val="pt-BR"/>
              </w:rPr>
              <w:t>).</w:t>
            </w:r>
          </w:p>
          <w:p w:rsidR="00E70CBC" w:rsidRPr="009076CA" w:rsidRDefault="009076CA" w:rsidP="009076CA">
            <w:pPr>
              <w:pStyle w:val="ListParagraph"/>
              <w:numPr>
                <w:ilvl w:val="0"/>
                <w:numId w:val="1"/>
              </w:numPr>
              <w:rPr>
                <w:rFonts w:ascii="Calibri" w:hAnsi="Calibri"/>
                <w:sz w:val="22"/>
                <w:szCs w:val="20"/>
                <w:lang w:val="pt-BR"/>
              </w:rPr>
            </w:pPr>
            <w:r>
              <w:rPr>
                <w:rFonts w:ascii="Calibri" w:hAnsi="Calibri"/>
                <w:sz w:val="22"/>
                <w:szCs w:val="20"/>
                <w:lang w:val="pt-BR"/>
              </w:rPr>
              <w:t>Cópia de CBU (</w:t>
            </w:r>
            <w:r w:rsidRPr="009076CA">
              <w:rPr>
                <w:rFonts w:ascii="Calibri" w:hAnsi="Calibri"/>
                <w:b/>
                <w:color w:val="C00000"/>
                <w:sz w:val="22"/>
                <w:szCs w:val="20"/>
                <w:lang w:val="pt-BR"/>
              </w:rPr>
              <w:t>Argentina</w:t>
            </w:r>
            <w:r>
              <w:rPr>
                <w:rFonts w:ascii="Calibri" w:hAnsi="Calibri"/>
                <w:sz w:val="22"/>
                <w:szCs w:val="20"/>
                <w:lang w:val="pt-BR"/>
              </w:rPr>
              <w:t>).</w:t>
            </w:r>
          </w:p>
        </w:tc>
      </w:tr>
      <w:tr w:rsidR="005C765A" w:rsidRPr="00C6071A" w:rsidTr="001A4BEC">
        <w:trPr>
          <w:cantSplit/>
          <w:trHeight w:val="288"/>
        </w:trPr>
        <w:tc>
          <w:tcPr>
            <w:tcW w:w="11143" w:type="dxa"/>
            <w:gridSpan w:val="9"/>
            <w:shd w:val="clear" w:color="auto" w:fill="8DB3E2" w:themeFill="text2" w:themeFillTint="66"/>
            <w:vAlign w:val="center"/>
          </w:tcPr>
          <w:p w:rsidR="000A214A" w:rsidRPr="00DB53EA" w:rsidRDefault="003E65C5" w:rsidP="00151092">
            <w:pPr>
              <w:pStyle w:val="Heading2"/>
              <w:ind w:left="1440" w:right="1161"/>
              <w:rPr>
                <w:rFonts w:ascii="Calibri" w:hAnsi="Calibri"/>
                <w:lang w:val="pt-BR"/>
              </w:rPr>
            </w:pPr>
            <w:r w:rsidRPr="00DB53EA">
              <w:rPr>
                <w:rFonts w:ascii="Calibri" w:hAnsi="Calibri" w:cs="Calibri"/>
                <w:bCs/>
                <w:sz w:val="24"/>
                <w:lang w:val="pt-BR" w:eastAsia="es-PA"/>
              </w:rPr>
              <w:t>OP</w:t>
            </w:r>
            <w:r w:rsidR="00F92C9B" w:rsidRPr="00DB53EA">
              <w:rPr>
                <w:rFonts w:ascii="Calibri" w:hAnsi="Calibri" w:cs="Calibri"/>
                <w:bCs/>
                <w:sz w:val="24"/>
                <w:lang w:val="pt-BR" w:eastAsia="es-PA"/>
              </w:rPr>
              <w:t>ÇãO</w:t>
            </w:r>
            <w:r w:rsidR="000A214A" w:rsidRPr="00DB53EA">
              <w:rPr>
                <w:rFonts w:ascii="Calibri" w:hAnsi="Calibri" w:cs="Calibri"/>
                <w:bCs/>
                <w:sz w:val="24"/>
                <w:lang w:val="pt-BR" w:eastAsia="es-PA"/>
              </w:rPr>
              <w:t xml:space="preserve"> 1: Depósito </w:t>
            </w:r>
            <w:r w:rsidR="00F92C9B" w:rsidRPr="00DB53EA">
              <w:rPr>
                <w:rFonts w:ascii="Calibri" w:hAnsi="Calibri" w:cs="Calibri"/>
                <w:bCs/>
                <w:sz w:val="24"/>
                <w:lang w:val="pt-BR" w:eastAsia="es-PA"/>
              </w:rPr>
              <w:t>BancÁrio / TransferÊncia BancÁ</w:t>
            </w:r>
            <w:r w:rsidR="000A214A" w:rsidRPr="00DB53EA">
              <w:rPr>
                <w:rFonts w:ascii="Calibri" w:hAnsi="Calibri" w:cs="Calibri"/>
                <w:bCs/>
                <w:sz w:val="24"/>
                <w:lang w:val="pt-BR" w:eastAsia="es-PA"/>
              </w:rPr>
              <w:t>ria  (4 - 6 semanas)</w:t>
            </w:r>
          </w:p>
        </w:tc>
      </w:tr>
      <w:tr w:rsidR="005C765A" w:rsidRPr="00C6071A" w:rsidTr="001A4BEC">
        <w:trPr>
          <w:cantSplit/>
          <w:trHeight w:val="139"/>
        </w:trPr>
        <w:tc>
          <w:tcPr>
            <w:tcW w:w="11143" w:type="dxa"/>
            <w:gridSpan w:val="9"/>
            <w:shd w:val="clear" w:color="auto" w:fill="DBE5F1" w:themeFill="accent1" w:themeFillTint="33"/>
            <w:vAlign w:val="center"/>
          </w:tcPr>
          <w:p w:rsidR="000A214A" w:rsidRPr="00DB53EA" w:rsidRDefault="00F92C9B" w:rsidP="00151092">
            <w:pPr>
              <w:pStyle w:val="Heading2"/>
              <w:tabs>
                <w:tab w:val="left" w:pos="9639"/>
              </w:tabs>
              <w:ind w:left="1440" w:right="1161"/>
              <w:rPr>
                <w:rFonts w:ascii="Calibri" w:hAnsi="Calibri"/>
                <w:lang w:val="pt-BR"/>
              </w:rPr>
            </w:pPr>
            <w:r w:rsidRPr="009076CA">
              <w:rPr>
                <w:rFonts w:ascii="Calibri" w:hAnsi="Calibri" w:cs="Calibri"/>
                <w:bCs/>
                <w:color w:val="C00000"/>
                <w:sz w:val="20"/>
                <w:lang w:val="pt-BR" w:eastAsia="es-PA"/>
              </w:rPr>
              <w:t>SOMENTE para países dentro dO</w:t>
            </w:r>
            <w:r w:rsidR="000A214A" w:rsidRPr="009076CA">
              <w:rPr>
                <w:rFonts w:ascii="Calibri" w:hAnsi="Calibri" w:cs="Calibri"/>
                <w:bCs/>
                <w:color w:val="C00000"/>
                <w:sz w:val="20"/>
                <w:lang w:val="pt-BR" w:eastAsia="es-PA"/>
              </w:rPr>
              <w:t xml:space="preserve"> Continente Americano</w:t>
            </w:r>
          </w:p>
        </w:tc>
      </w:tr>
      <w:tr w:rsidR="005C765A" w:rsidRPr="00DB53EA" w:rsidTr="001A4BEC">
        <w:trPr>
          <w:cantSplit/>
          <w:trHeight w:val="427"/>
        </w:trPr>
        <w:tc>
          <w:tcPr>
            <w:tcW w:w="3260" w:type="dxa"/>
            <w:gridSpan w:val="4"/>
            <w:shd w:val="clear" w:color="auto" w:fill="auto"/>
            <w:vAlign w:val="center"/>
          </w:tcPr>
          <w:p w:rsidR="008B45C2" w:rsidRPr="00DB53EA" w:rsidRDefault="00F92C9B" w:rsidP="00151092">
            <w:pPr>
              <w:rPr>
                <w:rFonts w:ascii="Calibri" w:hAnsi="Calibri"/>
                <w:b/>
                <w:sz w:val="22"/>
                <w:szCs w:val="20"/>
                <w:lang w:val="pt-BR"/>
              </w:rPr>
            </w:pPr>
            <w:r w:rsidRPr="00DB53EA">
              <w:rPr>
                <w:rFonts w:ascii="Calibri" w:hAnsi="Calibri"/>
                <w:b/>
                <w:sz w:val="22"/>
                <w:szCs w:val="20"/>
                <w:lang w:val="pt-BR"/>
              </w:rPr>
              <w:t>Nome como aparece na co</w:t>
            </w:r>
            <w:r w:rsidR="007E2047" w:rsidRPr="00DB53EA">
              <w:rPr>
                <w:rFonts w:ascii="Calibri" w:hAnsi="Calibri"/>
                <w:b/>
                <w:sz w:val="22"/>
                <w:szCs w:val="20"/>
                <w:lang w:val="pt-BR"/>
              </w:rPr>
              <w:t>nta:</w:t>
            </w:r>
          </w:p>
        </w:tc>
        <w:tc>
          <w:tcPr>
            <w:tcW w:w="7883" w:type="dxa"/>
            <w:gridSpan w:val="5"/>
            <w:shd w:val="clear" w:color="auto" w:fill="auto"/>
            <w:vAlign w:val="center"/>
          </w:tcPr>
          <w:p w:rsidR="008B45C2" w:rsidRPr="00DB53EA" w:rsidRDefault="001212BB" w:rsidP="00151092">
            <w:pPr>
              <w:rPr>
                <w:rFonts w:ascii="Calibri" w:hAnsi="Calibri"/>
                <w:b/>
                <w:sz w:val="20"/>
                <w:szCs w:val="20"/>
                <w:lang w:val="pt-BR"/>
              </w:rPr>
            </w:pPr>
            <w:r w:rsidRPr="00DB53EA">
              <w:rPr>
                <w:rFonts w:ascii="Calibri" w:hAnsi="Calibri"/>
                <w:b/>
                <w:sz w:val="20"/>
                <w:szCs w:val="20"/>
                <w:lang w:val="pt-BR"/>
              </w:rPr>
              <w:object w:dxaOrig="225" w:dyaOrig="225" w14:anchorId="1391904F">
                <v:shape id="_x0000_i1083" type="#_x0000_t75" style="width:293.25pt;height:18pt" o:ole="">
                  <v:imagedata r:id="rId21" o:title=""/>
                </v:shape>
                <w:control r:id="rId22" w:name="TextBox13" w:shapeid="_x0000_i1083"/>
              </w:object>
            </w:r>
          </w:p>
        </w:tc>
      </w:tr>
      <w:tr w:rsidR="005C765A" w:rsidRPr="00DB53EA" w:rsidTr="001A4BEC">
        <w:trPr>
          <w:cantSplit/>
          <w:trHeight w:val="350"/>
        </w:trPr>
        <w:tc>
          <w:tcPr>
            <w:tcW w:w="3260" w:type="dxa"/>
            <w:gridSpan w:val="4"/>
            <w:shd w:val="clear" w:color="auto" w:fill="auto"/>
            <w:vAlign w:val="center"/>
          </w:tcPr>
          <w:p w:rsidR="00E77ECE" w:rsidRPr="00DB53EA" w:rsidRDefault="00F92C9B" w:rsidP="00151092">
            <w:pPr>
              <w:rPr>
                <w:rFonts w:ascii="Calibri" w:hAnsi="Calibri"/>
                <w:b/>
                <w:sz w:val="22"/>
                <w:szCs w:val="20"/>
                <w:lang w:val="pt-BR"/>
              </w:rPr>
            </w:pPr>
            <w:r w:rsidRPr="00DB53EA">
              <w:rPr>
                <w:rFonts w:ascii="Calibri" w:hAnsi="Calibri"/>
                <w:b/>
                <w:sz w:val="22"/>
                <w:szCs w:val="20"/>
                <w:lang w:val="pt-BR"/>
              </w:rPr>
              <w:t>Nome do</w:t>
            </w:r>
            <w:r w:rsidR="007E2047" w:rsidRPr="00DB53EA">
              <w:rPr>
                <w:rFonts w:ascii="Calibri" w:hAnsi="Calibri"/>
                <w:b/>
                <w:sz w:val="22"/>
                <w:szCs w:val="20"/>
                <w:lang w:val="pt-BR"/>
              </w:rPr>
              <w:t xml:space="preserve"> Banco:</w:t>
            </w:r>
          </w:p>
        </w:tc>
        <w:tc>
          <w:tcPr>
            <w:tcW w:w="7883" w:type="dxa"/>
            <w:gridSpan w:val="5"/>
            <w:shd w:val="clear" w:color="auto" w:fill="auto"/>
            <w:vAlign w:val="center"/>
          </w:tcPr>
          <w:p w:rsidR="00E77ECE" w:rsidRPr="00DB53EA" w:rsidRDefault="001212BB" w:rsidP="00151092">
            <w:pPr>
              <w:rPr>
                <w:rFonts w:ascii="Calibri" w:hAnsi="Calibri"/>
                <w:sz w:val="20"/>
                <w:szCs w:val="20"/>
                <w:lang w:val="pt-BR"/>
              </w:rPr>
            </w:pPr>
            <w:r w:rsidRPr="00DB53EA">
              <w:rPr>
                <w:rFonts w:ascii="Calibri" w:hAnsi="Calibri"/>
                <w:sz w:val="20"/>
                <w:szCs w:val="20"/>
                <w:lang w:val="pt-BR"/>
              </w:rPr>
              <w:object w:dxaOrig="225" w:dyaOrig="225" w14:anchorId="575B60FC">
                <v:shape id="_x0000_i1085" type="#_x0000_t75" style="width:293.25pt;height:18pt" o:ole="">
                  <v:imagedata r:id="rId21" o:title=""/>
                </v:shape>
                <w:control r:id="rId23" w:name="TextBox15" w:shapeid="_x0000_i1085"/>
              </w:object>
            </w:r>
          </w:p>
        </w:tc>
      </w:tr>
      <w:tr w:rsidR="005C765A" w:rsidRPr="00DB53EA" w:rsidTr="001A4BEC">
        <w:trPr>
          <w:cantSplit/>
          <w:trHeight w:val="341"/>
        </w:trPr>
        <w:tc>
          <w:tcPr>
            <w:tcW w:w="3260" w:type="dxa"/>
            <w:gridSpan w:val="4"/>
            <w:tcBorders>
              <w:bottom w:val="single" w:sz="4" w:space="0" w:color="808080" w:themeColor="background1" w:themeShade="80"/>
            </w:tcBorders>
            <w:shd w:val="clear" w:color="auto" w:fill="auto"/>
            <w:vAlign w:val="center"/>
          </w:tcPr>
          <w:p w:rsidR="007E2047" w:rsidRPr="00DB53EA" w:rsidRDefault="00F92C9B" w:rsidP="00151092">
            <w:pPr>
              <w:rPr>
                <w:rFonts w:ascii="Calibri" w:hAnsi="Calibri"/>
                <w:b/>
                <w:sz w:val="22"/>
                <w:szCs w:val="20"/>
                <w:lang w:val="pt-BR"/>
              </w:rPr>
            </w:pPr>
            <w:r w:rsidRPr="00DB53EA">
              <w:rPr>
                <w:rFonts w:ascii="Calibri" w:hAnsi="Calibri"/>
                <w:b/>
                <w:sz w:val="22"/>
                <w:szCs w:val="20"/>
                <w:lang w:val="pt-BR"/>
              </w:rPr>
              <w:t>Tipo de Conta (selec</w:t>
            </w:r>
            <w:r w:rsidR="007E2047" w:rsidRPr="00DB53EA">
              <w:rPr>
                <w:rFonts w:ascii="Calibri" w:hAnsi="Calibri"/>
                <w:b/>
                <w:sz w:val="22"/>
                <w:szCs w:val="20"/>
                <w:lang w:val="pt-BR"/>
              </w:rPr>
              <w:t>ionar)</w:t>
            </w:r>
          </w:p>
        </w:tc>
        <w:tc>
          <w:tcPr>
            <w:tcW w:w="7883" w:type="dxa"/>
            <w:gridSpan w:val="5"/>
            <w:tcBorders>
              <w:bottom w:val="single" w:sz="4" w:space="0" w:color="808080" w:themeColor="background1" w:themeShade="80"/>
            </w:tcBorders>
            <w:shd w:val="clear" w:color="auto" w:fill="auto"/>
            <w:vAlign w:val="center"/>
          </w:tcPr>
          <w:p w:rsidR="007E2047" w:rsidRPr="00DB53EA" w:rsidRDefault="00F92C9B" w:rsidP="00151092">
            <w:pPr>
              <w:jc w:val="center"/>
              <w:rPr>
                <w:rFonts w:ascii="Calibri" w:hAnsi="Calibri"/>
                <w:sz w:val="20"/>
                <w:szCs w:val="20"/>
                <w:lang w:val="pt-BR"/>
              </w:rPr>
            </w:pPr>
            <w:r w:rsidRPr="00DB53EA">
              <w:rPr>
                <w:rFonts w:ascii="Calibri" w:hAnsi="Calibri"/>
                <w:b/>
                <w:sz w:val="22"/>
                <w:szCs w:val="20"/>
                <w:lang w:val="pt-BR"/>
              </w:rPr>
              <w:t>poupança</w:t>
            </w:r>
            <w:sdt>
              <w:sdtPr>
                <w:rPr>
                  <w:rFonts w:ascii="Calibri" w:hAnsi="Calibri"/>
                  <w:sz w:val="22"/>
                  <w:szCs w:val="20"/>
                  <w:lang w:val="pt-BR"/>
                </w:rPr>
                <w:id w:val="2079868776"/>
                <w14:checkbox>
                  <w14:checked w14:val="0"/>
                  <w14:checkedState w14:val="2612" w14:font="MS Gothic"/>
                  <w14:uncheckedState w14:val="2610" w14:font="MS Gothic"/>
                </w14:checkbox>
              </w:sdtPr>
              <w:sdtEndPr/>
              <w:sdtContent>
                <w:r w:rsidR="00E70CBC" w:rsidRPr="00DB53EA">
                  <w:rPr>
                    <w:rFonts w:ascii="MS Gothic" w:eastAsia="MS Gothic" w:hAnsi="MS Gothic" w:cs="MS Gothic"/>
                    <w:sz w:val="22"/>
                    <w:szCs w:val="20"/>
                    <w:lang w:val="pt-BR"/>
                  </w:rPr>
                  <w:t>☐</w:t>
                </w:r>
              </w:sdtContent>
            </w:sdt>
            <w:r w:rsidR="00116376" w:rsidRPr="00DB53EA">
              <w:rPr>
                <w:rFonts w:ascii="Calibri" w:hAnsi="Calibri"/>
                <w:sz w:val="22"/>
                <w:szCs w:val="20"/>
                <w:lang w:val="pt-BR"/>
              </w:rPr>
              <w:t xml:space="preserve">                               </w:t>
            </w:r>
            <w:r w:rsidR="00E70CBC" w:rsidRPr="00DB53EA">
              <w:rPr>
                <w:rFonts w:ascii="Calibri" w:hAnsi="Calibri"/>
                <w:sz w:val="22"/>
                <w:szCs w:val="20"/>
                <w:lang w:val="pt-BR"/>
              </w:rPr>
              <w:t xml:space="preserve">                  </w:t>
            </w:r>
            <w:r w:rsidRPr="00DB53EA">
              <w:rPr>
                <w:rFonts w:ascii="Calibri" w:hAnsi="Calibri"/>
                <w:b/>
                <w:sz w:val="22"/>
                <w:szCs w:val="20"/>
                <w:lang w:val="pt-BR"/>
              </w:rPr>
              <w:t>corr</w:t>
            </w:r>
            <w:r w:rsidR="00116376" w:rsidRPr="00DB53EA">
              <w:rPr>
                <w:rFonts w:ascii="Calibri" w:hAnsi="Calibri"/>
                <w:b/>
                <w:sz w:val="22"/>
                <w:szCs w:val="20"/>
                <w:lang w:val="pt-BR"/>
              </w:rPr>
              <w:t>ente</w:t>
            </w:r>
            <w:r w:rsidR="00E70CBC" w:rsidRPr="00DB53EA">
              <w:rPr>
                <w:rFonts w:ascii="Calibri" w:hAnsi="Calibri"/>
                <w:sz w:val="22"/>
                <w:szCs w:val="20"/>
                <w:lang w:val="pt-BR"/>
              </w:rPr>
              <w:t xml:space="preserve"> </w:t>
            </w:r>
            <w:sdt>
              <w:sdtPr>
                <w:rPr>
                  <w:rFonts w:ascii="Calibri" w:hAnsi="Calibri"/>
                  <w:sz w:val="22"/>
                  <w:szCs w:val="20"/>
                  <w:lang w:val="pt-BR"/>
                </w:rPr>
                <w:id w:val="-1259827114"/>
                <w14:checkbox>
                  <w14:checked w14:val="0"/>
                  <w14:checkedState w14:val="2612" w14:font="MS Gothic"/>
                  <w14:uncheckedState w14:val="2610" w14:font="MS Gothic"/>
                </w14:checkbox>
              </w:sdtPr>
              <w:sdtEndPr/>
              <w:sdtContent>
                <w:r w:rsidR="00E70CBC" w:rsidRPr="00DB53EA">
                  <w:rPr>
                    <w:rFonts w:ascii="MS Gothic" w:eastAsia="MS Gothic" w:hAnsi="MS Gothic" w:cs="MS Gothic"/>
                    <w:sz w:val="22"/>
                    <w:szCs w:val="20"/>
                    <w:lang w:val="pt-BR"/>
                  </w:rPr>
                  <w:t>☐</w:t>
                </w:r>
              </w:sdtContent>
            </w:sdt>
          </w:p>
        </w:tc>
      </w:tr>
      <w:tr w:rsidR="005C765A" w:rsidRPr="00DB53EA" w:rsidTr="001A4BEC">
        <w:trPr>
          <w:cantSplit/>
          <w:trHeight w:val="347"/>
        </w:trPr>
        <w:tc>
          <w:tcPr>
            <w:tcW w:w="3260" w:type="dxa"/>
            <w:gridSpan w:val="4"/>
            <w:tcBorders>
              <w:bottom w:val="single" w:sz="4" w:space="0" w:color="808080" w:themeColor="background1" w:themeShade="80"/>
            </w:tcBorders>
            <w:shd w:val="clear" w:color="auto" w:fill="auto"/>
            <w:vAlign w:val="center"/>
          </w:tcPr>
          <w:p w:rsidR="00E77ECE" w:rsidRPr="00DB53EA" w:rsidRDefault="005C765A" w:rsidP="00151092">
            <w:pPr>
              <w:rPr>
                <w:rFonts w:ascii="Calibri" w:hAnsi="Calibri"/>
                <w:b/>
                <w:sz w:val="22"/>
                <w:szCs w:val="20"/>
                <w:lang w:val="pt-BR"/>
              </w:rPr>
            </w:pPr>
            <w:r w:rsidRPr="00DB53EA">
              <w:rPr>
                <w:rFonts w:ascii="Calibri" w:hAnsi="Calibri"/>
                <w:b/>
                <w:sz w:val="22"/>
                <w:szCs w:val="20"/>
                <w:lang w:val="pt-BR"/>
              </w:rPr>
              <w:t>Número</w:t>
            </w:r>
            <w:r w:rsidR="00084D47" w:rsidRPr="00DB53EA">
              <w:rPr>
                <w:rFonts w:ascii="Calibri" w:hAnsi="Calibri"/>
                <w:b/>
                <w:sz w:val="22"/>
                <w:szCs w:val="20"/>
                <w:lang w:val="pt-BR"/>
              </w:rPr>
              <w:t xml:space="preserve"> da</w:t>
            </w:r>
            <w:r w:rsidR="00F92C9B" w:rsidRPr="00DB53EA">
              <w:rPr>
                <w:rFonts w:ascii="Calibri" w:hAnsi="Calibri"/>
                <w:b/>
                <w:sz w:val="22"/>
                <w:szCs w:val="20"/>
                <w:lang w:val="pt-BR"/>
              </w:rPr>
              <w:t xml:space="preserve"> Co</w:t>
            </w:r>
            <w:r w:rsidR="00E70CBC" w:rsidRPr="00DB53EA">
              <w:rPr>
                <w:rFonts w:ascii="Calibri" w:hAnsi="Calibri"/>
                <w:b/>
                <w:sz w:val="22"/>
                <w:szCs w:val="20"/>
                <w:lang w:val="pt-BR"/>
              </w:rPr>
              <w:t>nta:</w:t>
            </w:r>
          </w:p>
        </w:tc>
        <w:tc>
          <w:tcPr>
            <w:tcW w:w="7883" w:type="dxa"/>
            <w:gridSpan w:val="5"/>
            <w:tcBorders>
              <w:bottom w:val="single" w:sz="4" w:space="0" w:color="808080" w:themeColor="background1" w:themeShade="80"/>
            </w:tcBorders>
            <w:shd w:val="clear" w:color="auto" w:fill="auto"/>
            <w:vAlign w:val="center"/>
          </w:tcPr>
          <w:p w:rsidR="00E77ECE" w:rsidRPr="00DB53EA" w:rsidRDefault="001212BB" w:rsidP="00151092">
            <w:pPr>
              <w:rPr>
                <w:rFonts w:ascii="Calibri" w:hAnsi="Calibri"/>
                <w:sz w:val="20"/>
                <w:szCs w:val="20"/>
                <w:lang w:val="pt-BR"/>
              </w:rPr>
            </w:pPr>
            <w:r w:rsidRPr="00DB53EA">
              <w:rPr>
                <w:rFonts w:ascii="Calibri" w:hAnsi="Calibri"/>
                <w:sz w:val="20"/>
                <w:szCs w:val="20"/>
                <w:lang w:val="pt-BR"/>
              </w:rPr>
              <w:object w:dxaOrig="225" w:dyaOrig="225" w14:anchorId="387F1A12">
                <v:shape id="_x0000_i1087" type="#_x0000_t75" style="width:293.25pt;height:18pt" o:ole="">
                  <v:imagedata r:id="rId21" o:title=""/>
                </v:shape>
                <w:control r:id="rId24" w:name="TextBox14" w:shapeid="_x0000_i1087"/>
              </w:object>
            </w:r>
          </w:p>
        </w:tc>
      </w:tr>
      <w:tr w:rsidR="005C765A" w:rsidRPr="00C6071A" w:rsidTr="001A4BEC">
        <w:trPr>
          <w:cantSplit/>
          <w:trHeight w:val="283"/>
        </w:trPr>
        <w:tc>
          <w:tcPr>
            <w:tcW w:w="3260" w:type="dxa"/>
            <w:gridSpan w:val="4"/>
            <w:tcBorders>
              <w:bottom w:val="single" w:sz="4" w:space="0" w:color="808080" w:themeColor="background1" w:themeShade="80"/>
            </w:tcBorders>
            <w:shd w:val="clear" w:color="auto" w:fill="auto"/>
            <w:vAlign w:val="center"/>
          </w:tcPr>
          <w:p w:rsidR="00E70CBC" w:rsidRPr="00DB53EA" w:rsidRDefault="00F92C9B" w:rsidP="00151092">
            <w:pPr>
              <w:rPr>
                <w:rFonts w:ascii="Calibri" w:hAnsi="Calibri"/>
                <w:b/>
                <w:sz w:val="22"/>
                <w:szCs w:val="20"/>
                <w:lang w:val="pt-BR"/>
              </w:rPr>
            </w:pPr>
            <w:r w:rsidRPr="00DB53EA">
              <w:rPr>
                <w:rFonts w:ascii="Calibri" w:hAnsi="Calibri"/>
                <w:b/>
                <w:sz w:val="22"/>
                <w:szCs w:val="20"/>
                <w:lang w:val="pt-BR"/>
              </w:rPr>
              <w:t>Tipo de Moeda da Co</w:t>
            </w:r>
            <w:r w:rsidR="00E70CBC" w:rsidRPr="00DB53EA">
              <w:rPr>
                <w:rFonts w:ascii="Calibri" w:hAnsi="Calibri"/>
                <w:b/>
                <w:sz w:val="22"/>
                <w:szCs w:val="20"/>
                <w:lang w:val="pt-BR"/>
              </w:rPr>
              <w:t>nta:</w:t>
            </w:r>
          </w:p>
        </w:tc>
        <w:tc>
          <w:tcPr>
            <w:tcW w:w="7883" w:type="dxa"/>
            <w:gridSpan w:val="5"/>
            <w:tcBorders>
              <w:bottom w:val="single" w:sz="4" w:space="0" w:color="808080" w:themeColor="background1" w:themeShade="80"/>
            </w:tcBorders>
            <w:shd w:val="clear" w:color="auto" w:fill="auto"/>
            <w:vAlign w:val="center"/>
          </w:tcPr>
          <w:p w:rsidR="006530EC" w:rsidRPr="00DB53EA" w:rsidRDefault="00E70CBC" w:rsidP="00151092">
            <w:pPr>
              <w:rPr>
                <w:rFonts w:ascii="Calibri" w:hAnsi="Calibri"/>
                <w:sz w:val="20"/>
                <w:szCs w:val="20"/>
                <w:lang w:val="pt-BR"/>
              </w:rPr>
            </w:pPr>
            <w:r w:rsidRPr="00DB53EA">
              <w:rPr>
                <w:rFonts w:ascii="Calibri" w:hAnsi="Calibri"/>
                <w:sz w:val="20"/>
                <w:szCs w:val="20"/>
                <w:lang w:val="pt-BR"/>
              </w:rPr>
              <w:object w:dxaOrig="225" w:dyaOrig="225" w14:anchorId="4F457F4C">
                <v:shape id="_x0000_i1089" type="#_x0000_t75" style="width:293.25pt;height:18pt" o:ole="">
                  <v:imagedata r:id="rId21" o:title=""/>
                </v:shape>
                <w:control r:id="rId25" w:name="TextBox141" w:shapeid="_x0000_i1089"/>
              </w:object>
            </w:r>
            <w:r w:rsidR="006530EC" w:rsidRPr="00DB53EA">
              <w:rPr>
                <w:rFonts w:ascii="Calibri" w:hAnsi="Calibri"/>
                <w:sz w:val="20"/>
                <w:szCs w:val="20"/>
                <w:lang w:val="pt-BR"/>
              </w:rPr>
              <w:t xml:space="preserve"> </w:t>
            </w:r>
          </w:p>
          <w:p w:rsidR="00E70CBC" w:rsidRPr="00DB53EA" w:rsidRDefault="003E65C5" w:rsidP="003E65C5">
            <w:pPr>
              <w:rPr>
                <w:rFonts w:ascii="Calibri" w:hAnsi="Calibri"/>
                <w:sz w:val="20"/>
                <w:szCs w:val="20"/>
                <w:lang w:val="pt-BR"/>
              </w:rPr>
            </w:pPr>
            <w:r w:rsidRPr="00DB53EA">
              <w:rPr>
                <w:rFonts w:ascii="Calibri" w:hAnsi="Calibri"/>
                <w:sz w:val="20"/>
                <w:szCs w:val="20"/>
                <w:lang w:val="pt-BR"/>
              </w:rPr>
              <w:t>(o pagamento é feito em moeda local</w:t>
            </w:r>
            <w:r w:rsidR="006530EC" w:rsidRPr="00DB53EA">
              <w:rPr>
                <w:rFonts w:ascii="Calibri" w:hAnsi="Calibri"/>
                <w:sz w:val="20"/>
                <w:szCs w:val="20"/>
                <w:lang w:val="pt-BR"/>
              </w:rPr>
              <w:t>)</w:t>
            </w:r>
          </w:p>
        </w:tc>
      </w:tr>
      <w:tr w:rsidR="00F9263B" w:rsidRPr="00C6071A" w:rsidTr="001A4BEC">
        <w:trPr>
          <w:cantSplit/>
          <w:trHeight w:val="288"/>
        </w:trPr>
        <w:tc>
          <w:tcPr>
            <w:tcW w:w="11143" w:type="dxa"/>
            <w:gridSpan w:val="9"/>
            <w:shd w:val="clear" w:color="auto" w:fill="8DB3E2" w:themeFill="text2" w:themeFillTint="66"/>
            <w:vAlign w:val="center"/>
          </w:tcPr>
          <w:p w:rsidR="00F9263B" w:rsidRPr="00DB53EA" w:rsidRDefault="00F9263B" w:rsidP="00151092">
            <w:pPr>
              <w:pStyle w:val="Heading2"/>
              <w:rPr>
                <w:rFonts w:ascii="Calibri" w:hAnsi="Calibri"/>
                <w:lang w:val="pt-BR"/>
              </w:rPr>
            </w:pPr>
            <w:r w:rsidRPr="00DB53EA">
              <w:rPr>
                <w:rFonts w:ascii="Calibri" w:hAnsi="Calibri"/>
                <w:sz w:val="18"/>
                <w:lang w:val="pt-BR"/>
              </w:rPr>
              <w:t>InformaÇãO OBRIGAtÓria para ESSES paÍses:</w:t>
            </w:r>
          </w:p>
        </w:tc>
      </w:tr>
      <w:tr w:rsidR="005C765A" w:rsidRPr="00DB53EA" w:rsidTr="001A4BEC">
        <w:trPr>
          <w:cantSplit/>
          <w:trHeight w:val="390"/>
        </w:trPr>
        <w:tc>
          <w:tcPr>
            <w:tcW w:w="1933" w:type="dxa"/>
            <w:gridSpan w:val="2"/>
            <w:vMerge w:val="restart"/>
            <w:shd w:val="clear" w:color="auto" w:fill="auto"/>
            <w:vAlign w:val="center"/>
          </w:tcPr>
          <w:p w:rsidR="007F025E" w:rsidRPr="00DB53EA" w:rsidRDefault="007F025E" w:rsidP="00151092">
            <w:pPr>
              <w:rPr>
                <w:rFonts w:ascii="Calibri" w:hAnsi="Calibri"/>
                <w:b/>
                <w:sz w:val="22"/>
                <w:szCs w:val="20"/>
                <w:lang w:val="pt-BR"/>
              </w:rPr>
            </w:pPr>
            <w:r w:rsidRPr="00DB53EA">
              <w:rPr>
                <w:rFonts w:ascii="Calibri" w:hAnsi="Calibri"/>
                <w:b/>
                <w:sz w:val="22"/>
                <w:szCs w:val="20"/>
                <w:lang w:val="pt-BR"/>
              </w:rPr>
              <w:t>Brasil:</w:t>
            </w:r>
          </w:p>
        </w:tc>
        <w:tc>
          <w:tcPr>
            <w:tcW w:w="2973" w:type="dxa"/>
            <w:gridSpan w:val="3"/>
            <w:tcBorders>
              <w:bottom w:val="single" w:sz="4" w:space="0" w:color="auto"/>
              <w:right w:val="single" w:sz="4" w:space="0" w:color="auto"/>
            </w:tcBorders>
            <w:shd w:val="clear" w:color="auto" w:fill="auto"/>
            <w:vAlign w:val="center"/>
          </w:tcPr>
          <w:p w:rsidR="007F025E" w:rsidRPr="00DB53EA" w:rsidRDefault="003E65C5" w:rsidP="00151092">
            <w:pPr>
              <w:rPr>
                <w:rFonts w:ascii="Calibri" w:hAnsi="Calibri"/>
                <w:b/>
                <w:sz w:val="22"/>
                <w:szCs w:val="20"/>
                <w:lang w:val="pt-BR"/>
              </w:rPr>
            </w:pPr>
            <w:r w:rsidRPr="00DB53EA">
              <w:rPr>
                <w:rFonts w:ascii="Calibri" w:hAnsi="Calibri"/>
                <w:b/>
                <w:sz w:val="22"/>
                <w:szCs w:val="20"/>
                <w:lang w:val="pt-BR"/>
              </w:rPr>
              <w:t>Número do</w:t>
            </w:r>
            <w:r w:rsidR="007F025E" w:rsidRPr="00DB53EA">
              <w:rPr>
                <w:rFonts w:ascii="Calibri" w:hAnsi="Calibri"/>
                <w:b/>
                <w:sz w:val="22"/>
                <w:szCs w:val="20"/>
                <w:lang w:val="pt-BR"/>
              </w:rPr>
              <w:t xml:space="preserve"> CPF:     </w:t>
            </w:r>
          </w:p>
        </w:tc>
        <w:tc>
          <w:tcPr>
            <w:tcW w:w="6237" w:type="dxa"/>
            <w:gridSpan w:val="4"/>
            <w:tcBorders>
              <w:left w:val="single" w:sz="4" w:space="0" w:color="auto"/>
              <w:bottom w:val="single" w:sz="4" w:space="0" w:color="auto"/>
            </w:tcBorders>
            <w:shd w:val="clear" w:color="auto" w:fill="auto"/>
            <w:vAlign w:val="center"/>
          </w:tcPr>
          <w:p w:rsidR="007F025E" w:rsidRPr="00DB53EA" w:rsidRDefault="00AD053A" w:rsidP="00151092">
            <w:pPr>
              <w:rPr>
                <w:rFonts w:ascii="Calibri" w:hAnsi="Calibri"/>
                <w:sz w:val="20"/>
                <w:szCs w:val="20"/>
                <w:lang w:val="pt-BR"/>
              </w:rPr>
            </w:pPr>
            <w:r w:rsidRPr="00DB53EA">
              <w:rPr>
                <w:rFonts w:ascii="Calibri" w:hAnsi="Calibri"/>
                <w:b/>
                <w:sz w:val="20"/>
                <w:szCs w:val="20"/>
                <w:lang w:val="pt-BR"/>
              </w:rPr>
              <w:object w:dxaOrig="225" w:dyaOrig="225" w14:anchorId="50AEE29C">
                <v:shape id="_x0000_i1091" type="#_x0000_t75" style="width:293.25pt;height:18pt" o:ole="">
                  <v:imagedata r:id="rId21" o:title=""/>
                </v:shape>
                <w:control r:id="rId26" w:name="TextBox131" w:shapeid="_x0000_i1091"/>
              </w:object>
            </w:r>
          </w:p>
        </w:tc>
      </w:tr>
      <w:tr w:rsidR="005C765A" w:rsidRPr="00DB53EA" w:rsidTr="001A4BEC">
        <w:trPr>
          <w:cantSplit/>
          <w:trHeight w:val="300"/>
        </w:trPr>
        <w:tc>
          <w:tcPr>
            <w:tcW w:w="1933" w:type="dxa"/>
            <w:gridSpan w:val="2"/>
            <w:vMerge/>
            <w:shd w:val="clear" w:color="auto" w:fill="auto"/>
            <w:vAlign w:val="center"/>
          </w:tcPr>
          <w:p w:rsidR="007F025E" w:rsidRPr="00DB53EA" w:rsidRDefault="007F025E" w:rsidP="00151092">
            <w:pPr>
              <w:rPr>
                <w:rFonts w:ascii="Calibri" w:hAnsi="Calibri"/>
                <w:b/>
                <w:sz w:val="22"/>
                <w:szCs w:val="20"/>
                <w:lang w:val="pt-BR"/>
              </w:rPr>
            </w:pPr>
          </w:p>
        </w:tc>
        <w:tc>
          <w:tcPr>
            <w:tcW w:w="2973" w:type="dxa"/>
            <w:gridSpan w:val="3"/>
            <w:tcBorders>
              <w:top w:val="single" w:sz="4" w:space="0" w:color="auto"/>
              <w:right w:val="single" w:sz="4" w:space="0" w:color="auto"/>
            </w:tcBorders>
            <w:shd w:val="clear" w:color="auto" w:fill="auto"/>
            <w:vAlign w:val="center"/>
          </w:tcPr>
          <w:p w:rsidR="007F025E" w:rsidRPr="00DB53EA" w:rsidRDefault="00084D47" w:rsidP="00151092">
            <w:pPr>
              <w:rPr>
                <w:rFonts w:ascii="Calibri" w:hAnsi="Calibri"/>
                <w:b/>
                <w:sz w:val="22"/>
                <w:szCs w:val="20"/>
                <w:lang w:val="pt-BR"/>
              </w:rPr>
            </w:pPr>
            <w:r w:rsidRPr="00DB53EA">
              <w:rPr>
                <w:rFonts w:ascii="Calibri" w:hAnsi="Calibri"/>
                <w:b/>
                <w:sz w:val="22"/>
                <w:szCs w:val="20"/>
                <w:lang w:val="pt-BR"/>
              </w:rPr>
              <w:t>Número da</w:t>
            </w:r>
            <w:r w:rsidR="003E65C5" w:rsidRPr="00DB53EA">
              <w:rPr>
                <w:rFonts w:ascii="Calibri" w:hAnsi="Calibri"/>
                <w:b/>
                <w:sz w:val="22"/>
                <w:szCs w:val="20"/>
                <w:lang w:val="pt-BR"/>
              </w:rPr>
              <w:t xml:space="preserve"> Agê</w:t>
            </w:r>
            <w:r w:rsidR="007F025E" w:rsidRPr="00DB53EA">
              <w:rPr>
                <w:rFonts w:ascii="Calibri" w:hAnsi="Calibri"/>
                <w:b/>
                <w:sz w:val="22"/>
                <w:szCs w:val="20"/>
                <w:lang w:val="pt-BR"/>
              </w:rPr>
              <w:t>ncia:</w:t>
            </w:r>
          </w:p>
        </w:tc>
        <w:tc>
          <w:tcPr>
            <w:tcW w:w="6237" w:type="dxa"/>
            <w:gridSpan w:val="4"/>
            <w:tcBorders>
              <w:top w:val="single" w:sz="4" w:space="0" w:color="auto"/>
              <w:left w:val="single" w:sz="4" w:space="0" w:color="auto"/>
            </w:tcBorders>
            <w:shd w:val="clear" w:color="auto" w:fill="auto"/>
            <w:vAlign w:val="center"/>
          </w:tcPr>
          <w:p w:rsidR="007F025E" w:rsidRPr="00DB53EA" w:rsidRDefault="00AD053A" w:rsidP="00151092">
            <w:pPr>
              <w:rPr>
                <w:rFonts w:ascii="Calibri" w:hAnsi="Calibri"/>
                <w:sz w:val="20"/>
                <w:szCs w:val="20"/>
                <w:lang w:val="pt-BR"/>
              </w:rPr>
            </w:pPr>
            <w:r w:rsidRPr="00DB53EA">
              <w:rPr>
                <w:rFonts w:ascii="Calibri" w:hAnsi="Calibri"/>
                <w:b/>
                <w:sz w:val="20"/>
                <w:szCs w:val="20"/>
                <w:lang w:val="pt-BR"/>
              </w:rPr>
              <w:object w:dxaOrig="225" w:dyaOrig="225" w14:anchorId="188D3400">
                <v:shape id="_x0000_i1093" type="#_x0000_t75" style="width:293.25pt;height:18pt" o:ole="">
                  <v:imagedata r:id="rId21" o:title=""/>
                </v:shape>
                <w:control r:id="rId27" w:name="TextBox132" w:shapeid="_x0000_i1093"/>
              </w:object>
            </w:r>
          </w:p>
        </w:tc>
      </w:tr>
      <w:tr w:rsidR="00F9263B" w:rsidRPr="00C6071A" w:rsidTr="001A4BEC">
        <w:trPr>
          <w:cantSplit/>
          <w:trHeight w:val="265"/>
        </w:trPr>
        <w:tc>
          <w:tcPr>
            <w:tcW w:w="11143" w:type="dxa"/>
            <w:gridSpan w:val="9"/>
            <w:shd w:val="clear" w:color="auto" w:fill="auto"/>
            <w:vAlign w:val="center"/>
          </w:tcPr>
          <w:p w:rsidR="00F9263B" w:rsidRPr="009076CA" w:rsidRDefault="00943D10" w:rsidP="00943D10">
            <w:pPr>
              <w:jc w:val="center"/>
              <w:rPr>
                <w:rFonts w:ascii="Calibri" w:hAnsi="Calibri"/>
                <w:b/>
                <w:color w:val="C00000"/>
                <w:sz w:val="20"/>
                <w:szCs w:val="20"/>
                <w:lang w:val="pt-BR"/>
              </w:rPr>
            </w:pPr>
            <w:r w:rsidRPr="009076CA">
              <w:rPr>
                <w:rFonts w:ascii="Calibri" w:hAnsi="Calibri"/>
                <w:b/>
                <w:color w:val="C00000"/>
                <w:sz w:val="18"/>
                <w:szCs w:val="20"/>
                <w:lang w:val="pt-BR"/>
              </w:rPr>
              <w:t>As transferências bancárias nos Estados Unidos são processadas ACH, portanto, as informações bancárias devem ser para a ACH.</w:t>
            </w:r>
          </w:p>
        </w:tc>
      </w:tr>
      <w:tr w:rsidR="00F9263B" w:rsidRPr="00DB53EA" w:rsidTr="001A4BEC">
        <w:trPr>
          <w:cantSplit/>
          <w:trHeight w:val="788"/>
        </w:trPr>
        <w:tc>
          <w:tcPr>
            <w:tcW w:w="1933" w:type="dxa"/>
            <w:gridSpan w:val="2"/>
            <w:shd w:val="clear" w:color="auto" w:fill="auto"/>
            <w:vAlign w:val="center"/>
          </w:tcPr>
          <w:p w:rsidR="00F9263B" w:rsidRPr="00DB53EA" w:rsidRDefault="00F9263B" w:rsidP="00151092">
            <w:pPr>
              <w:rPr>
                <w:rFonts w:ascii="Calibri" w:hAnsi="Calibri"/>
                <w:b/>
                <w:sz w:val="22"/>
                <w:szCs w:val="20"/>
                <w:lang w:val="pt-BR"/>
              </w:rPr>
            </w:pPr>
            <w:r w:rsidRPr="00DB53EA">
              <w:rPr>
                <w:rFonts w:ascii="Calibri" w:hAnsi="Calibri"/>
                <w:b/>
                <w:sz w:val="22"/>
                <w:szCs w:val="20"/>
                <w:lang w:val="pt-BR"/>
              </w:rPr>
              <w:t>Estados Unidos:</w:t>
            </w:r>
          </w:p>
        </w:tc>
        <w:tc>
          <w:tcPr>
            <w:tcW w:w="2973" w:type="dxa"/>
            <w:gridSpan w:val="3"/>
            <w:tcBorders>
              <w:right w:val="single" w:sz="4" w:space="0" w:color="auto"/>
            </w:tcBorders>
            <w:shd w:val="clear" w:color="auto" w:fill="auto"/>
            <w:vAlign w:val="center"/>
          </w:tcPr>
          <w:p w:rsidR="001A4BEC" w:rsidRPr="009076CA" w:rsidRDefault="00F9263B" w:rsidP="009076CA">
            <w:pPr>
              <w:pStyle w:val="ListParagraph"/>
              <w:numPr>
                <w:ilvl w:val="0"/>
                <w:numId w:val="4"/>
              </w:numPr>
              <w:rPr>
                <w:rFonts w:ascii="Calibri" w:hAnsi="Calibri"/>
                <w:b/>
                <w:sz w:val="22"/>
                <w:szCs w:val="20"/>
                <w:lang w:val="pt-BR"/>
              </w:rPr>
            </w:pPr>
            <w:r w:rsidRPr="009076CA">
              <w:rPr>
                <w:rFonts w:ascii="Calibri" w:hAnsi="Calibri"/>
                <w:b/>
                <w:sz w:val="22"/>
                <w:szCs w:val="20"/>
                <w:lang w:val="pt-BR"/>
              </w:rPr>
              <w:t>Número ABA</w:t>
            </w:r>
            <w:r w:rsidR="00943D10" w:rsidRPr="009076CA">
              <w:rPr>
                <w:rFonts w:ascii="Calibri" w:hAnsi="Calibri"/>
                <w:b/>
                <w:sz w:val="22"/>
                <w:szCs w:val="20"/>
                <w:lang w:val="pt-BR"/>
              </w:rPr>
              <w:t xml:space="preserve"> para ACH</w:t>
            </w:r>
            <w:r w:rsidRPr="009076CA">
              <w:rPr>
                <w:rFonts w:ascii="Calibri" w:hAnsi="Calibri"/>
                <w:b/>
                <w:sz w:val="22"/>
                <w:szCs w:val="20"/>
                <w:lang w:val="pt-BR"/>
              </w:rPr>
              <w:t>:</w:t>
            </w:r>
          </w:p>
        </w:tc>
        <w:tc>
          <w:tcPr>
            <w:tcW w:w="6237" w:type="dxa"/>
            <w:gridSpan w:val="4"/>
            <w:tcBorders>
              <w:left w:val="single" w:sz="4" w:space="0" w:color="auto"/>
            </w:tcBorders>
            <w:shd w:val="clear" w:color="auto" w:fill="auto"/>
            <w:vAlign w:val="center"/>
          </w:tcPr>
          <w:p w:rsidR="00F9263B" w:rsidRPr="00DB53EA" w:rsidRDefault="00F9263B" w:rsidP="00F9263B">
            <w:pPr>
              <w:rPr>
                <w:rFonts w:ascii="Calibri" w:hAnsi="Calibri"/>
                <w:sz w:val="20"/>
                <w:szCs w:val="20"/>
                <w:lang w:val="pt-BR"/>
              </w:rPr>
            </w:pPr>
            <w:r w:rsidRPr="00DB53EA">
              <w:rPr>
                <w:rFonts w:ascii="Calibri" w:hAnsi="Calibri"/>
                <w:b/>
                <w:sz w:val="20"/>
                <w:szCs w:val="20"/>
                <w:lang w:val="pt-BR"/>
              </w:rPr>
              <w:object w:dxaOrig="225" w:dyaOrig="225" w14:anchorId="74A82579">
                <v:shape id="_x0000_i1095" type="#_x0000_t75" style="width:293.25pt;height:18pt" o:ole="">
                  <v:imagedata r:id="rId21" o:title=""/>
                </v:shape>
                <w:control r:id="rId28" w:name="TextBox134" w:shapeid="_x0000_i1095"/>
              </w:object>
            </w:r>
          </w:p>
        </w:tc>
      </w:tr>
      <w:tr w:rsidR="005C765A" w:rsidRPr="00DB53EA" w:rsidTr="001A4BEC">
        <w:trPr>
          <w:cantSplit/>
          <w:trHeight w:val="423"/>
        </w:trPr>
        <w:tc>
          <w:tcPr>
            <w:tcW w:w="1933" w:type="dxa"/>
            <w:gridSpan w:val="2"/>
            <w:shd w:val="clear" w:color="auto" w:fill="auto"/>
            <w:vAlign w:val="center"/>
          </w:tcPr>
          <w:p w:rsidR="007F025E" w:rsidRPr="00DB53EA" w:rsidRDefault="007F025E" w:rsidP="00151092">
            <w:pPr>
              <w:rPr>
                <w:rFonts w:ascii="Calibri" w:hAnsi="Calibri"/>
                <w:b/>
                <w:sz w:val="22"/>
                <w:szCs w:val="20"/>
                <w:lang w:val="pt-BR"/>
              </w:rPr>
            </w:pPr>
            <w:r w:rsidRPr="00DB53EA">
              <w:rPr>
                <w:rFonts w:ascii="Calibri" w:hAnsi="Calibri"/>
                <w:b/>
                <w:sz w:val="22"/>
                <w:szCs w:val="20"/>
                <w:lang w:val="pt-BR"/>
              </w:rPr>
              <w:t>Mexico:</w:t>
            </w:r>
          </w:p>
        </w:tc>
        <w:tc>
          <w:tcPr>
            <w:tcW w:w="2973" w:type="dxa"/>
            <w:gridSpan w:val="3"/>
            <w:tcBorders>
              <w:right w:val="single" w:sz="4" w:space="0" w:color="auto"/>
            </w:tcBorders>
            <w:shd w:val="clear" w:color="auto" w:fill="auto"/>
            <w:vAlign w:val="center"/>
          </w:tcPr>
          <w:p w:rsidR="007F025E" w:rsidRPr="00DB53EA" w:rsidRDefault="003E65C5" w:rsidP="00D3105F">
            <w:pPr>
              <w:pStyle w:val="ListParagraph"/>
              <w:numPr>
                <w:ilvl w:val="0"/>
                <w:numId w:val="3"/>
              </w:numPr>
              <w:rPr>
                <w:rFonts w:ascii="Calibri" w:hAnsi="Calibri"/>
                <w:b/>
                <w:sz w:val="22"/>
                <w:szCs w:val="20"/>
                <w:lang w:val="pt-BR"/>
              </w:rPr>
            </w:pPr>
            <w:r w:rsidRPr="00DB53EA">
              <w:rPr>
                <w:rFonts w:ascii="Calibri" w:hAnsi="Calibri"/>
                <w:b/>
                <w:sz w:val="22"/>
                <w:szCs w:val="20"/>
                <w:lang w:val="pt-BR"/>
              </w:rPr>
              <w:t>Nú</w:t>
            </w:r>
            <w:r w:rsidR="001A4BEC" w:rsidRPr="00DB53EA">
              <w:rPr>
                <w:rFonts w:ascii="Calibri" w:hAnsi="Calibri"/>
                <w:b/>
                <w:sz w:val="22"/>
                <w:szCs w:val="20"/>
                <w:lang w:val="pt-BR"/>
              </w:rPr>
              <w:t>mero da</w:t>
            </w:r>
            <w:r w:rsidR="00D3105F" w:rsidRPr="00DB53EA">
              <w:rPr>
                <w:rFonts w:ascii="Calibri" w:hAnsi="Calibri"/>
                <w:b/>
                <w:sz w:val="22"/>
                <w:szCs w:val="20"/>
                <w:lang w:val="pt-BR"/>
              </w:rPr>
              <w:t xml:space="preserve"> Agência</w:t>
            </w:r>
            <w:r w:rsidR="007F025E" w:rsidRPr="00DB53EA">
              <w:rPr>
                <w:rFonts w:ascii="Calibri" w:hAnsi="Calibri"/>
                <w:b/>
                <w:sz w:val="22"/>
                <w:szCs w:val="20"/>
                <w:lang w:val="pt-BR"/>
              </w:rPr>
              <w:t>:</w:t>
            </w:r>
          </w:p>
          <w:p w:rsidR="001A4BEC" w:rsidRPr="00DB53EA" w:rsidRDefault="001A4BEC" w:rsidP="001A4BEC">
            <w:pPr>
              <w:pStyle w:val="ListParagraph"/>
              <w:numPr>
                <w:ilvl w:val="0"/>
                <w:numId w:val="3"/>
              </w:numPr>
              <w:rPr>
                <w:rFonts w:ascii="Calibri" w:hAnsi="Calibri"/>
                <w:b/>
                <w:sz w:val="22"/>
                <w:szCs w:val="20"/>
                <w:lang w:val="pt-BR"/>
              </w:rPr>
            </w:pPr>
            <w:r w:rsidRPr="00DB53EA">
              <w:rPr>
                <w:rFonts w:ascii="Calibri" w:hAnsi="Calibri"/>
                <w:b/>
                <w:sz w:val="22"/>
                <w:szCs w:val="20"/>
                <w:lang w:val="pt-BR"/>
              </w:rPr>
              <w:t>CLABE INTERBANCARIA:</w:t>
            </w:r>
          </w:p>
        </w:tc>
        <w:tc>
          <w:tcPr>
            <w:tcW w:w="6237" w:type="dxa"/>
            <w:gridSpan w:val="4"/>
            <w:tcBorders>
              <w:left w:val="single" w:sz="4" w:space="0" w:color="auto"/>
            </w:tcBorders>
            <w:shd w:val="clear" w:color="auto" w:fill="auto"/>
            <w:vAlign w:val="center"/>
          </w:tcPr>
          <w:p w:rsidR="007F025E" w:rsidRPr="00DB53EA" w:rsidRDefault="00AD053A" w:rsidP="00151092">
            <w:pPr>
              <w:rPr>
                <w:rFonts w:ascii="Calibri" w:hAnsi="Calibri"/>
                <w:b/>
                <w:sz w:val="20"/>
                <w:szCs w:val="20"/>
                <w:lang w:val="pt-BR"/>
              </w:rPr>
            </w:pPr>
            <w:r w:rsidRPr="00DB53EA">
              <w:rPr>
                <w:rFonts w:ascii="Calibri" w:hAnsi="Calibri"/>
                <w:b/>
                <w:sz w:val="20"/>
                <w:szCs w:val="20"/>
                <w:lang w:val="pt-BR"/>
              </w:rPr>
              <w:object w:dxaOrig="225" w:dyaOrig="225" w14:anchorId="6B7C14F1">
                <v:shape id="_x0000_i1097" type="#_x0000_t75" style="width:293.25pt;height:18pt" o:ole="">
                  <v:imagedata r:id="rId21" o:title=""/>
                </v:shape>
                <w:control r:id="rId29" w:name="TextBox135" w:shapeid="_x0000_i1097"/>
              </w:object>
            </w:r>
          </w:p>
          <w:p w:rsidR="001A4BEC" w:rsidRPr="00DB53EA" w:rsidRDefault="001A4BEC" w:rsidP="00151092">
            <w:pPr>
              <w:rPr>
                <w:rFonts w:ascii="Calibri" w:hAnsi="Calibri"/>
                <w:sz w:val="20"/>
                <w:szCs w:val="20"/>
                <w:lang w:val="pt-BR"/>
              </w:rPr>
            </w:pPr>
            <w:r w:rsidRPr="00DB53EA">
              <w:rPr>
                <w:rFonts w:ascii="Calibri" w:hAnsi="Calibri"/>
                <w:b/>
                <w:sz w:val="20"/>
                <w:szCs w:val="20"/>
                <w:lang w:val="pt-BR"/>
              </w:rPr>
              <w:object w:dxaOrig="225" w:dyaOrig="225" w14:anchorId="2D7396DB">
                <v:shape id="_x0000_i1099" type="#_x0000_t75" style="width:293.25pt;height:18pt" o:ole="">
                  <v:imagedata r:id="rId21" o:title=""/>
                </v:shape>
                <w:control r:id="rId30" w:name="TextBox1351" w:shapeid="_x0000_i1099"/>
              </w:object>
            </w:r>
          </w:p>
        </w:tc>
      </w:tr>
      <w:tr w:rsidR="001A4BEC" w:rsidRPr="00DB53EA" w:rsidTr="001A4BEC">
        <w:trPr>
          <w:cantSplit/>
          <w:trHeight w:val="423"/>
        </w:trPr>
        <w:tc>
          <w:tcPr>
            <w:tcW w:w="1933" w:type="dxa"/>
            <w:gridSpan w:val="2"/>
            <w:shd w:val="clear" w:color="auto" w:fill="auto"/>
            <w:vAlign w:val="center"/>
          </w:tcPr>
          <w:p w:rsidR="001A4BEC" w:rsidRPr="00DB53EA" w:rsidRDefault="001A4BEC" w:rsidP="00151092">
            <w:pPr>
              <w:rPr>
                <w:rFonts w:ascii="Calibri" w:hAnsi="Calibri"/>
                <w:b/>
                <w:sz w:val="22"/>
                <w:szCs w:val="20"/>
                <w:lang w:val="pt-BR"/>
              </w:rPr>
            </w:pPr>
            <w:r w:rsidRPr="00DB53EA">
              <w:rPr>
                <w:rFonts w:ascii="Calibri" w:hAnsi="Calibri"/>
                <w:b/>
                <w:sz w:val="22"/>
                <w:szCs w:val="20"/>
                <w:lang w:val="pt-BR"/>
              </w:rPr>
              <w:t>Argentina</w:t>
            </w:r>
          </w:p>
        </w:tc>
        <w:tc>
          <w:tcPr>
            <w:tcW w:w="2973" w:type="dxa"/>
            <w:gridSpan w:val="3"/>
            <w:tcBorders>
              <w:right w:val="single" w:sz="4" w:space="0" w:color="auto"/>
            </w:tcBorders>
            <w:shd w:val="clear" w:color="auto" w:fill="auto"/>
            <w:vAlign w:val="center"/>
          </w:tcPr>
          <w:p w:rsidR="001A4BEC" w:rsidRPr="00DB53EA" w:rsidRDefault="001A4BEC" w:rsidP="001A4BEC">
            <w:pPr>
              <w:rPr>
                <w:rFonts w:ascii="Calibri" w:hAnsi="Calibri"/>
                <w:b/>
                <w:sz w:val="22"/>
                <w:szCs w:val="20"/>
                <w:lang w:val="pt-BR"/>
              </w:rPr>
            </w:pPr>
            <w:r w:rsidRPr="00DB53EA">
              <w:rPr>
                <w:rFonts w:ascii="Calibri" w:hAnsi="Calibri"/>
                <w:b/>
                <w:sz w:val="22"/>
                <w:szCs w:val="20"/>
                <w:lang w:val="pt-BR"/>
              </w:rPr>
              <w:t>•     Número d</w:t>
            </w:r>
            <w:r w:rsidR="00D3105F" w:rsidRPr="00DB53EA">
              <w:rPr>
                <w:rFonts w:ascii="Calibri" w:hAnsi="Calibri"/>
                <w:b/>
                <w:sz w:val="22"/>
                <w:szCs w:val="20"/>
                <w:lang w:val="pt-BR"/>
              </w:rPr>
              <w:t>e</w:t>
            </w:r>
            <w:r w:rsidRPr="00DB53EA">
              <w:rPr>
                <w:rFonts w:ascii="Calibri" w:hAnsi="Calibri"/>
                <w:b/>
                <w:sz w:val="22"/>
                <w:szCs w:val="20"/>
                <w:lang w:val="pt-BR"/>
              </w:rPr>
              <w:t xml:space="preserve"> CUIL</w:t>
            </w:r>
          </w:p>
          <w:p w:rsidR="001A4BEC" w:rsidRPr="009076CA" w:rsidRDefault="001A4BEC" w:rsidP="001A4BEC">
            <w:pPr>
              <w:rPr>
                <w:rFonts w:ascii="Calibri" w:hAnsi="Calibri"/>
                <w:b/>
                <w:sz w:val="22"/>
                <w:szCs w:val="20"/>
                <w:lang w:val="pt-BR"/>
              </w:rPr>
            </w:pPr>
            <w:r w:rsidRPr="00DB53EA">
              <w:rPr>
                <w:rFonts w:ascii="Calibri" w:hAnsi="Calibri"/>
                <w:b/>
                <w:sz w:val="22"/>
                <w:szCs w:val="20"/>
                <w:lang w:val="pt-BR"/>
              </w:rPr>
              <w:t xml:space="preserve">•     </w:t>
            </w:r>
            <w:r w:rsidR="00D3105F" w:rsidRPr="00DB53EA">
              <w:rPr>
                <w:rFonts w:ascii="Calibri" w:hAnsi="Calibri"/>
                <w:b/>
                <w:sz w:val="22"/>
                <w:szCs w:val="20"/>
                <w:lang w:val="pt-BR"/>
              </w:rPr>
              <w:t>Número de</w:t>
            </w:r>
            <w:r w:rsidRPr="00DB53EA">
              <w:rPr>
                <w:rFonts w:ascii="Calibri" w:hAnsi="Calibri"/>
                <w:b/>
                <w:sz w:val="22"/>
                <w:szCs w:val="20"/>
                <w:lang w:val="pt-BR"/>
              </w:rPr>
              <w:t xml:space="preserve"> CBU</w:t>
            </w:r>
          </w:p>
        </w:tc>
        <w:tc>
          <w:tcPr>
            <w:tcW w:w="6237" w:type="dxa"/>
            <w:gridSpan w:val="4"/>
            <w:tcBorders>
              <w:left w:val="single" w:sz="4" w:space="0" w:color="auto"/>
            </w:tcBorders>
            <w:shd w:val="clear" w:color="auto" w:fill="auto"/>
            <w:vAlign w:val="center"/>
          </w:tcPr>
          <w:p w:rsidR="001A4BEC" w:rsidRPr="00DB53EA" w:rsidRDefault="001A4BEC" w:rsidP="00151092">
            <w:pPr>
              <w:rPr>
                <w:rFonts w:ascii="Calibri" w:hAnsi="Calibri"/>
                <w:b/>
                <w:sz w:val="20"/>
                <w:szCs w:val="20"/>
                <w:lang w:val="pt-BR"/>
              </w:rPr>
            </w:pPr>
            <w:r w:rsidRPr="00DB53EA">
              <w:rPr>
                <w:rFonts w:ascii="Calibri" w:hAnsi="Calibri"/>
                <w:b/>
                <w:sz w:val="20"/>
                <w:szCs w:val="20"/>
                <w:lang w:val="pt-BR"/>
              </w:rPr>
              <w:object w:dxaOrig="225" w:dyaOrig="225" w14:anchorId="2A9BE5F7">
                <v:shape id="_x0000_i1101" type="#_x0000_t75" style="width:293.25pt;height:18pt" o:ole="">
                  <v:imagedata r:id="rId21" o:title=""/>
                </v:shape>
                <w:control r:id="rId31" w:name="TextBox13511" w:shapeid="_x0000_i1101"/>
              </w:object>
            </w:r>
          </w:p>
          <w:p w:rsidR="001A4BEC" w:rsidRPr="00DB53EA" w:rsidRDefault="001A4BEC" w:rsidP="00151092">
            <w:pPr>
              <w:rPr>
                <w:rFonts w:ascii="Calibri" w:hAnsi="Calibri"/>
                <w:b/>
                <w:sz w:val="20"/>
                <w:szCs w:val="20"/>
                <w:lang w:val="pt-BR"/>
              </w:rPr>
            </w:pPr>
            <w:r w:rsidRPr="00DB53EA">
              <w:rPr>
                <w:rFonts w:ascii="Calibri" w:hAnsi="Calibri"/>
                <w:b/>
                <w:sz w:val="20"/>
                <w:szCs w:val="20"/>
                <w:lang w:val="pt-BR"/>
              </w:rPr>
              <w:object w:dxaOrig="225" w:dyaOrig="225" w14:anchorId="401A8311">
                <v:shape id="_x0000_i1103" type="#_x0000_t75" style="width:293.25pt;height:18pt" o:ole="">
                  <v:imagedata r:id="rId21" o:title=""/>
                </v:shape>
                <w:control r:id="rId32" w:name="TextBox13512" w:shapeid="_x0000_i1103"/>
              </w:object>
            </w:r>
          </w:p>
        </w:tc>
      </w:tr>
      <w:tr w:rsidR="001A4BEC" w:rsidRPr="00DB53EA" w:rsidTr="001A4BEC">
        <w:trPr>
          <w:cantSplit/>
          <w:trHeight w:val="423"/>
        </w:trPr>
        <w:tc>
          <w:tcPr>
            <w:tcW w:w="1933" w:type="dxa"/>
            <w:gridSpan w:val="2"/>
            <w:shd w:val="clear" w:color="auto" w:fill="auto"/>
            <w:vAlign w:val="center"/>
          </w:tcPr>
          <w:p w:rsidR="001A4BEC" w:rsidRPr="00DB53EA" w:rsidRDefault="001A4BEC" w:rsidP="00151092">
            <w:pPr>
              <w:rPr>
                <w:rFonts w:ascii="Calibri" w:hAnsi="Calibri"/>
                <w:b/>
                <w:sz w:val="22"/>
                <w:szCs w:val="20"/>
                <w:lang w:val="pt-BR"/>
              </w:rPr>
            </w:pPr>
            <w:r w:rsidRPr="00DB53EA">
              <w:rPr>
                <w:rFonts w:ascii="Calibri" w:hAnsi="Calibri"/>
                <w:b/>
                <w:sz w:val="22"/>
                <w:szCs w:val="20"/>
                <w:lang w:val="pt-BR"/>
              </w:rPr>
              <w:t>Países Unión Europea</w:t>
            </w:r>
          </w:p>
        </w:tc>
        <w:tc>
          <w:tcPr>
            <w:tcW w:w="2973" w:type="dxa"/>
            <w:gridSpan w:val="3"/>
            <w:tcBorders>
              <w:right w:val="single" w:sz="4" w:space="0" w:color="auto"/>
            </w:tcBorders>
            <w:shd w:val="clear" w:color="auto" w:fill="auto"/>
            <w:vAlign w:val="center"/>
          </w:tcPr>
          <w:p w:rsidR="001A4BEC" w:rsidRPr="00DB53EA" w:rsidRDefault="001A4BEC" w:rsidP="001A4BEC">
            <w:pPr>
              <w:rPr>
                <w:rFonts w:ascii="Calibri" w:hAnsi="Calibri"/>
                <w:b/>
                <w:sz w:val="22"/>
                <w:szCs w:val="20"/>
                <w:lang w:val="pt-BR"/>
              </w:rPr>
            </w:pPr>
            <w:r w:rsidRPr="00DB53EA">
              <w:rPr>
                <w:rFonts w:ascii="Calibri" w:hAnsi="Calibri"/>
                <w:b/>
                <w:sz w:val="22"/>
                <w:szCs w:val="20"/>
                <w:lang w:val="pt-BR"/>
              </w:rPr>
              <w:t>•     IBAN</w:t>
            </w:r>
          </w:p>
          <w:p w:rsidR="001A4BEC" w:rsidRPr="00DB53EA" w:rsidRDefault="001A4BEC" w:rsidP="001A4BEC">
            <w:pPr>
              <w:rPr>
                <w:rFonts w:ascii="Calibri" w:hAnsi="Calibri"/>
                <w:b/>
                <w:sz w:val="22"/>
                <w:szCs w:val="20"/>
                <w:lang w:val="pt-BR"/>
              </w:rPr>
            </w:pPr>
            <w:r w:rsidRPr="00DB53EA">
              <w:rPr>
                <w:rFonts w:ascii="Calibri" w:hAnsi="Calibri"/>
                <w:b/>
                <w:sz w:val="22"/>
                <w:szCs w:val="20"/>
                <w:lang w:val="pt-BR"/>
              </w:rPr>
              <w:t>•     SWIFT</w:t>
            </w:r>
          </w:p>
        </w:tc>
        <w:tc>
          <w:tcPr>
            <w:tcW w:w="6237" w:type="dxa"/>
            <w:gridSpan w:val="4"/>
            <w:tcBorders>
              <w:left w:val="single" w:sz="4" w:space="0" w:color="auto"/>
            </w:tcBorders>
            <w:shd w:val="clear" w:color="auto" w:fill="auto"/>
            <w:vAlign w:val="center"/>
          </w:tcPr>
          <w:p w:rsidR="001A4BEC" w:rsidRPr="00DB53EA" w:rsidRDefault="001A4BEC" w:rsidP="00151092">
            <w:pPr>
              <w:rPr>
                <w:rFonts w:ascii="Calibri" w:hAnsi="Calibri"/>
                <w:b/>
                <w:sz w:val="20"/>
                <w:szCs w:val="20"/>
                <w:lang w:val="pt-BR"/>
              </w:rPr>
            </w:pPr>
            <w:r w:rsidRPr="00DB53EA">
              <w:rPr>
                <w:rFonts w:ascii="Calibri" w:hAnsi="Calibri"/>
                <w:b/>
                <w:sz w:val="20"/>
                <w:szCs w:val="20"/>
                <w:lang w:val="pt-BR"/>
              </w:rPr>
              <w:object w:dxaOrig="225" w:dyaOrig="225" w14:anchorId="504A5866">
                <v:shape id="_x0000_i1105" type="#_x0000_t75" style="width:293.25pt;height:18pt" o:ole="">
                  <v:imagedata r:id="rId21" o:title=""/>
                </v:shape>
                <w:control r:id="rId33" w:name="TextBox13513" w:shapeid="_x0000_i1105"/>
              </w:object>
            </w:r>
          </w:p>
          <w:p w:rsidR="001A4BEC" w:rsidRPr="00DB53EA" w:rsidRDefault="001A4BEC" w:rsidP="00151092">
            <w:pPr>
              <w:rPr>
                <w:rFonts w:ascii="Calibri" w:hAnsi="Calibri"/>
                <w:b/>
                <w:sz w:val="20"/>
                <w:szCs w:val="20"/>
                <w:lang w:val="pt-BR"/>
              </w:rPr>
            </w:pPr>
            <w:r w:rsidRPr="00DB53EA">
              <w:rPr>
                <w:rFonts w:ascii="Calibri" w:hAnsi="Calibri"/>
                <w:b/>
                <w:sz w:val="20"/>
                <w:szCs w:val="20"/>
                <w:lang w:val="pt-BR"/>
              </w:rPr>
              <w:object w:dxaOrig="225" w:dyaOrig="225" w14:anchorId="4BAE9DF8">
                <v:shape id="_x0000_i1107" type="#_x0000_t75" style="width:293.25pt;height:18pt" o:ole="">
                  <v:imagedata r:id="rId21" o:title=""/>
                </v:shape>
                <w:control r:id="rId34" w:name="TextBox13514" w:shapeid="_x0000_i1107"/>
              </w:object>
            </w:r>
          </w:p>
        </w:tc>
      </w:tr>
      <w:tr w:rsidR="005C765A" w:rsidRPr="00C6071A" w:rsidTr="001A4BEC">
        <w:trPr>
          <w:cantSplit/>
          <w:trHeight w:val="294"/>
        </w:trPr>
        <w:tc>
          <w:tcPr>
            <w:tcW w:w="1922" w:type="dxa"/>
            <w:shd w:val="clear" w:color="auto" w:fill="auto"/>
            <w:vAlign w:val="center"/>
          </w:tcPr>
          <w:p w:rsidR="005C765A" w:rsidRPr="00DB53EA" w:rsidRDefault="00C6071A" w:rsidP="00151092">
            <w:pPr>
              <w:rPr>
                <w:rFonts w:ascii="Calibri" w:hAnsi="Calibri"/>
                <w:b/>
                <w:sz w:val="20"/>
                <w:szCs w:val="20"/>
                <w:lang w:val="pt-BR"/>
              </w:rPr>
            </w:pPr>
            <w:r w:rsidRPr="00C6071A">
              <w:rPr>
                <w:rFonts w:ascii="Calibri" w:hAnsi="Calibri"/>
                <w:b/>
                <w:sz w:val="22"/>
                <w:szCs w:val="20"/>
                <w:lang w:val="pt-BR"/>
              </w:rPr>
              <w:t>Data de envio</w:t>
            </w:r>
            <w:bookmarkStart w:id="0" w:name="_GoBack"/>
            <w:bookmarkEnd w:id="0"/>
            <w:r w:rsidR="005C765A" w:rsidRPr="00DB53EA">
              <w:rPr>
                <w:rFonts w:ascii="Calibri" w:hAnsi="Calibri"/>
                <w:b/>
                <w:sz w:val="22"/>
                <w:szCs w:val="20"/>
                <w:lang w:val="pt-BR"/>
              </w:rPr>
              <w:t>:</w:t>
            </w:r>
          </w:p>
        </w:tc>
        <w:tc>
          <w:tcPr>
            <w:tcW w:w="4381" w:type="dxa"/>
            <w:gridSpan w:val="6"/>
            <w:tcBorders>
              <w:right w:val="single" w:sz="4" w:space="0" w:color="auto"/>
            </w:tcBorders>
            <w:shd w:val="clear" w:color="auto" w:fill="auto"/>
            <w:vAlign w:val="center"/>
          </w:tcPr>
          <w:p w:rsidR="005C765A" w:rsidRPr="00DB53EA" w:rsidRDefault="005C765A" w:rsidP="00151092">
            <w:pPr>
              <w:rPr>
                <w:rFonts w:ascii="Calibri" w:hAnsi="Calibri"/>
                <w:b/>
                <w:sz w:val="20"/>
                <w:szCs w:val="20"/>
                <w:lang w:val="pt-BR"/>
              </w:rPr>
            </w:pPr>
            <w:r w:rsidRPr="00DB53EA">
              <w:rPr>
                <w:rFonts w:ascii="Calibri" w:hAnsi="Calibri"/>
                <w:b/>
                <w:sz w:val="20"/>
                <w:szCs w:val="20"/>
                <w:lang w:val="pt-BR"/>
              </w:rPr>
              <w:t xml:space="preserve">  </w:t>
            </w:r>
            <w:sdt>
              <w:sdtPr>
                <w:rPr>
                  <w:rFonts w:ascii="Calibri" w:hAnsi="Calibri"/>
                  <w:b/>
                  <w:sz w:val="20"/>
                  <w:szCs w:val="20"/>
                  <w:lang w:val="pt-BR"/>
                </w:rPr>
                <w:id w:val="-1883396778"/>
                <w:lock w:val="sdtLocked"/>
                <w:showingPlcHdr/>
                <w:date>
                  <w:dateFormat w:val="dd' de 'MMMM' de 'yyyy"/>
                  <w:lid w:val="es-PA"/>
                  <w:storeMappedDataAs w:val="dateTime"/>
                  <w:calendar w:val="gregorian"/>
                </w:date>
              </w:sdtPr>
              <w:sdtEndPr/>
              <w:sdtContent>
                <w:r w:rsidR="00084D47" w:rsidRPr="00DB53EA">
                  <w:rPr>
                    <w:rStyle w:val="PlaceholderText"/>
                    <w:rFonts w:ascii="Calibri" w:hAnsi="Calibri"/>
                    <w:b/>
                    <w:color w:val="auto"/>
                    <w:sz w:val="20"/>
                    <w:szCs w:val="20"/>
                    <w:lang w:val="pt-BR"/>
                  </w:rPr>
                  <w:t>Clique aqui para inserir uma data</w:t>
                </w:r>
                <w:r w:rsidRPr="00DB53EA">
                  <w:rPr>
                    <w:rStyle w:val="PlaceholderText"/>
                    <w:rFonts w:ascii="Calibri" w:hAnsi="Calibri"/>
                    <w:b/>
                    <w:color w:val="auto"/>
                    <w:sz w:val="20"/>
                    <w:szCs w:val="20"/>
                    <w:lang w:val="pt-BR"/>
                  </w:rPr>
                  <w:t>.</w:t>
                </w:r>
              </w:sdtContent>
            </w:sdt>
          </w:p>
        </w:tc>
        <w:tc>
          <w:tcPr>
            <w:tcW w:w="4840" w:type="dxa"/>
            <w:gridSpan w:val="2"/>
            <w:tcBorders>
              <w:top w:val="nil"/>
              <w:left w:val="single" w:sz="4" w:space="0" w:color="auto"/>
            </w:tcBorders>
            <w:shd w:val="clear" w:color="auto" w:fill="auto"/>
            <w:vAlign w:val="center"/>
          </w:tcPr>
          <w:p w:rsidR="005C765A" w:rsidRPr="00DB53EA" w:rsidRDefault="005C765A" w:rsidP="00151092">
            <w:pPr>
              <w:rPr>
                <w:rFonts w:ascii="Calibri" w:hAnsi="Calibri"/>
                <w:sz w:val="20"/>
                <w:szCs w:val="20"/>
                <w:lang w:val="pt-BR"/>
              </w:rPr>
            </w:pPr>
          </w:p>
        </w:tc>
      </w:tr>
      <w:tr w:rsidR="00461197" w:rsidRPr="00DB53EA" w:rsidTr="001A4BEC">
        <w:trPr>
          <w:cantSplit/>
          <w:trHeight w:val="928"/>
        </w:trPr>
        <w:tc>
          <w:tcPr>
            <w:tcW w:w="11143" w:type="dxa"/>
            <w:gridSpan w:val="9"/>
            <w:shd w:val="clear" w:color="auto" w:fill="DBE5F1" w:themeFill="accent1" w:themeFillTint="33"/>
            <w:vAlign w:val="center"/>
          </w:tcPr>
          <w:p w:rsidR="00E52BF5" w:rsidRPr="009076CA" w:rsidRDefault="00E52BF5" w:rsidP="00461197">
            <w:pPr>
              <w:rPr>
                <w:rFonts w:ascii="Segoe UI" w:hAnsi="Segoe UI" w:cs="Segoe UI"/>
                <w:b/>
                <w:color w:val="C00000"/>
                <w:sz w:val="20"/>
                <w:szCs w:val="20"/>
                <w:lang w:val="pt-BR"/>
              </w:rPr>
            </w:pPr>
            <w:r w:rsidRPr="009076CA">
              <w:rPr>
                <w:rFonts w:ascii="Segoe UI" w:hAnsi="Segoe UI" w:cs="Segoe UI"/>
                <w:b/>
                <w:color w:val="C00000"/>
                <w:sz w:val="20"/>
                <w:szCs w:val="20"/>
                <w:lang w:val="pt-BR"/>
              </w:rPr>
              <w:t>OBSERVAÇÃO:</w:t>
            </w:r>
          </w:p>
          <w:p w:rsidR="00E52BF5" w:rsidRPr="00DB53EA" w:rsidRDefault="001F3BAB" w:rsidP="00461197">
            <w:pPr>
              <w:rPr>
                <w:rFonts w:ascii="Calibri" w:hAnsi="Calibri"/>
                <w:sz w:val="20"/>
                <w:szCs w:val="20"/>
                <w:lang w:val="pt-BR"/>
              </w:rPr>
            </w:pPr>
            <w:r w:rsidRPr="009076CA">
              <w:rPr>
                <w:rFonts w:ascii="Calibri" w:hAnsi="Calibri"/>
                <w:color w:val="C00000"/>
                <w:sz w:val="20"/>
                <w:szCs w:val="20"/>
                <w:lang w:val="pt-BR"/>
              </w:rPr>
              <w:t>Os pagamentos realizados através de cheque internacional, cartão de crédito ou transferência bancária podem acrescentar um cargo adicional por troca de moeda dependendo da sua entidade financeira. Sugerimos confirmar antes de indicar o tipo de pagamento.</w:t>
            </w:r>
          </w:p>
        </w:tc>
      </w:tr>
    </w:tbl>
    <w:p w:rsidR="00943D10" w:rsidRPr="00DB53EA" w:rsidRDefault="00943D10" w:rsidP="001212BB">
      <w:pPr>
        <w:rPr>
          <w:rFonts w:ascii="Calibri" w:hAnsi="Calibri"/>
          <w:sz w:val="20"/>
          <w:szCs w:val="20"/>
          <w:lang w:val="pt-BR"/>
        </w:rPr>
      </w:pPr>
    </w:p>
    <w:p w:rsidR="00415F5F" w:rsidRPr="009076CA" w:rsidRDefault="00C6071A" w:rsidP="001212BB">
      <w:pPr>
        <w:rPr>
          <w:rFonts w:ascii="Calibri" w:hAnsi="Calibri"/>
          <w:sz w:val="20"/>
          <w:szCs w:val="20"/>
          <w:lang w:val="es-PA" w:eastAsia="es-PA"/>
        </w:rPr>
      </w:pPr>
      <w:r w:rsidRPr="00C6071A">
        <w:rPr>
          <w:rFonts w:ascii="Calibri" w:hAnsi="Calibri"/>
          <w:b/>
          <w:sz w:val="20"/>
          <w:szCs w:val="20"/>
          <w:lang w:val="pt-BR"/>
        </w:rPr>
        <w:t xml:space="preserve">O documento foi projetado para ser preenchido eletronicamente pelo cliente a quem foi enviado. </w:t>
      </w:r>
      <w:r w:rsidR="00943D10" w:rsidRPr="009076CA">
        <w:rPr>
          <w:rFonts w:ascii="Calibri" w:hAnsi="Calibri"/>
          <w:b/>
          <w:sz w:val="20"/>
          <w:szCs w:val="20"/>
          <w:lang w:val="pt-BR"/>
        </w:rPr>
        <w:t>Não devem imprimir e completar manualmente. Certifique-se de usar os campos apropriados para as informações solicitadas.</w:t>
      </w:r>
      <w:r w:rsidR="003F4D15" w:rsidRPr="009076CA">
        <w:rPr>
          <w:rFonts w:ascii="Calibri" w:hAnsi="Calibri"/>
          <w:noProof/>
          <w:sz w:val="20"/>
          <w:szCs w:val="20"/>
          <w:lang w:val="es-PA" w:eastAsia="es-PA"/>
        </w:rPr>
        <mc:AlternateContent>
          <mc:Choice Requires="wps">
            <w:drawing>
              <wp:anchor distT="0" distB="0" distL="114300" distR="114300" simplePos="0" relativeHeight="251658240" behindDoc="0" locked="0" layoutInCell="1" allowOverlap="1" wp14:anchorId="77F5B6BA" wp14:editId="286FF515">
                <wp:simplePos x="0" y="0"/>
                <wp:positionH relativeFrom="column">
                  <wp:posOffset>5072380</wp:posOffset>
                </wp:positionH>
                <wp:positionV relativeFrom="paragraph">
                  <wp:posOffset>-504825</wp:posOffset>
                </wp:positionV>
                <wp:extent cx="21621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3985"/>
                        </a:xfrm>
                        <a:prstGeom prst="rect">
                          <a:avLst/>
                        </a:prstGeom>
                        <a:noFill/>
                        <a:ln w="9525">
                          <a:noFill/>
                          <a:miter lim="800000"/>
                          <a:headEnd/>
                          <a:tailEnd/>
                        </a:ln>
                      </wps:spPr>
                      <wps:txbx>
                        <w:txbxContent>
                          <w:p w:rsidR="00F9263B" w:rsidRDefault="00F926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5B6BA" id="_x0000_t202" coordsize="21600,21600" o:spt="202" path="m,l,21600r21600,l21600,xe">
                <v:stroke joinstyle="miter"/>
                <v:path gradientshapeok="t" o:connecttype="rect"/>
              </v:shapetype>
              <v:shape id="Text Box 2" o:spid="_x0000_s1026" type="#_x0000_t202" style="position:absolute;margin-left:399.4pt;margin-top:-39.75pt;width:170.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" filled="f" stroked="f">
                <v:textbox style="mso-fit-shape-to-text:t">
                  <w:txbxContent>
                    <w:p w:rsidR="00F9263B" w:rsidRDefault="00F9263B"/>
                  </w:txbxContent>
                </v:textbox>
              </v:shape>
            </w:pict>
          </mc:Fallback>
        </mc:AlternateContent>
      </w:r>
    </w:p>
    <w:sectPr w:rsidR="00415F5F" w:rsidRPr="009076CA" w:rsidSect="00461197">
      <w:headerReference w:type="default" r:id="rId35"/>
      <w:footerReference w:type="default" r:id="rId36"/>
      <w:pgSz w:w="15840" w:h="24480" w:code="17"/>
      <w:pgMar w:top="1440" w:right="2880" w:bottom="1440" w:left="28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3B" w:rsidRDefault="00F9263B">
      <w:r>
        <w:separator/>
      </w:r>
    </w:p>
  </w:endnote>
  <w:endnote w:type="continuationSeparator" w:id="0">
    <w:p w:rsidR="00F9263B" w:rsidRDefault="00F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3B" w:rsidRDefault="00F9263B" w:rsidP="00D44858">
    <w:pPr>
      <w:jc w:val="right"/>
    </w:pPr>
    <w:r>
      <w:rPr>
        <w:noProof/>
        <w:lang w:val="es-PA" w:eastAsia="es-PA"/>
      </w:rPr>
      <w:drawing>
        <wp:inline distT="0" distB="0" distL="0" distR="0" wp14:anchorId="3E96DACE" wp14:editId="3C54DACA">
          <wp:extent cx="2785730" cy="675480"/>
          <wp:effectExtent l="0" t="0" r="0" b="0"/>
          <wp:docPr id="3" name="Picture 3" descr="UNALINEA.jpg"/>
          <wp:cNvGraphicFramePr/>
          <a:graphic xmlns:a="http://schemas.openxmlformats.org/drawingml/2006/main">
            <a:graphicData uri="http://schemas.openxmlformats.org/drawingml/2006/picture">
              <pic:pic xmlns:pic="http://schemas.openxmlformats.org/drawingml/2006/picture">
                <pic:nvPicPr>
                  <pic:cNvPr id="2" name="Picture 1" descr="UNALINEA.jpg"/>
                  <pic:cNvPicPr/>
                </pic:nvPicPr>
                <pic:blipFill>
                  <a:blip r:embed="rId1" cstate="print"/>
                  <a:stretch>
                    <a:fillRect/>
                  </a:stretch>
                </pic:blipFill>
                <pic:spPr>
                  <a:xfrm>
                    <a:off x="0" y="0"/>
                    <a:ext cx="2790521" cy="6766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3B" w:rsidRDefault="00F9263B">
      <w:r>
        <w:separator/>
      </w:r>
    </w:p>
  </w:footnote>
  <w:footnote w:type="continuationSeparator" w:id="0">
    <w:p w:rsidR="00F9263B" w:rsidRDefault="00F9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3B" w:rsidRDefault="00F9263B" w:rsidP="005C765A">
    <w:pPr>
      <w:pStyle w:val="Header"/>
      <w:ind w:left="720"/>
      <w:jc w:val="right"/>
    </w:pPr>
  </w:p>
  <w:p w:rsidR="00F9263B" w:rsidRDefault="00F9263B" w:rsidP="005C765A">
    <w:pPr>
      <w:pStyle w:val="Header"/>
      <w:ind w:left="720"/>
      <w:jc w:val="right"/>
    </w:pPr>
  </w:p>
  <w:p w:rsidR="00F9263B" w:rsidRDefault="00F9263B" w:rsidP="005C765A">
    <w:pPr>
      <w:pStyle w:val="Header"/>
      <w:ind w:left="720"/>
      <w:jc w:val="right"/>
    </w:pPr>
  </w:p>
  <w:p w:rsidR="00F9263B" w:rsidRDefault="00F9263B" w:rsidP="005C765A">
    <w:pPr>
      <w:pStyle w:val="Header"/>
      <w:ind w:left="720"/>
      <w:jc w:val="right"/>
    </w:pPr>
  </w:p>
  <w:p w:rsidR="00F9263B" w:rsidRDefault="00F9263B" w:rsidP="005C765A">
    <w:pPr>
      <w:pStyle w:val="Header"/>
      <w:ind w:left="720"/>
      <w:jc w:val="right"/>
    </w:pPr>
  </w:p>
  <w:p w:rsidR="00F9263B" w:rsidRDefault="00F926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1DA"/>
    <w:multiLevelType w:val="hybridMultilevel"/>
    <w:tmpl w:val="8C7E662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 w15:restartNumberingAfterBreak="0">
    <w:nsid w:val="27662B4E"/>
    <w:multiLevelType w:val="hybridMultilevel"/>
    <w:tmpl w:val="12C459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4BEA2576"/>
    <w:multiLevelType w:val="hybridMultilevel"/>
    <w:tmpl w:val="ACDE44E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 w15:restartNumberingAfterBreak="0">
    <w:nsid w:val="57EB0861"/>
    <w:multiLevelType w:val="hybridMultilevel"/>
    <w:tmpl w:val="61BAA8DE"/>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40"/>
    <w:rsid w:val="000077BD"/>
    <w:rsid w:val="00017DD1"/>
    <w:rsid w:val="00032E90"/>
    <w:rsid w:val="000332AD"/>
    <w:rsid w:val="000447ED"/>
    <w:rsid w:val="000479D3"/>
    <w:rsid w:val="00057E63"/>
    <w:rsid w:val="00084D47"/>
    <w:rsid w:val="00085333"/>
    <w:rsid w:val="000A214A"/>
    <w:rsid w:val="000C0676"/>
    <w:rsid w:val="000C3395"/>
    <w:rsid w:val="000E2704"/>
    <w:rsid w:val="00116376"/>
    <w:rsid w:val="0011649E"/>
    <w:rsid w:val="001212BB"/>
    <w:rsid w:val="00151092"/>
    <w:rsid w:val="0016303A"/>
    <w:rsid w:val="00190F40"/>
    <w:rsid w:val="001A4BEC"/>
    <w:rsid w:val="001D2340"/>
    <w:rsid w:val="001F3BAB"/>
    <w:rsid w:val="001F7A95"/>
    <w:rsid w:val="00240AF1"/>
    <w:rsid w:val="0024648C"/>
    <w:rsid w:val="002602F0"/>
    <w:rsid w:val="00291740"/>
    <w:rsid w:val="002B3A2A"/>
    <w:rsid w:val="002C0936"/>
    <w:rsid w:val="00321FBF"/>
    <w:rsid w:val="00326558"/>
    <w:rsid w:val="00326F1B"/>
    <w:rsid w:val="00334367"/>
    <w:rsid w:val="00384215"/>
    <w:rsid w:val="0039047C"/>
    <w:rsid w:val="00397302"/>
    <w:rsid w:val="003A22CA"/>
    <w:rsid w:val="003C4E60"/>
    <w:rsid w:val="003D40AC"/>
    <w:rsid w:val="003E65C5"/>
    <w:rsid w:val="003F4D15"/>
    <w:rsid w:val="00400969"/>
    <w:rsid w:val="004035E6"/>
    <w:rsid w:val="00415F5F"/>
    <w:rsid w:val="0042038C"/>
    <w:rsid w:val="00461197"/>
    <w:rsid w:val="00461DCB"/>
    <w:rsid w:val="00464AF7"/>
    <w:rsid w:val="00485942"/>
    <w:rsid w:val="00491A66"/>
    <w:rsid w:val="004B66C1"/>
    <w:rsid w:val="004C15E1"/>
    <w:rsid w:val="004D64E0"/>
    <w:rsid w:val="005314CE"/>
    <w:rsid w:val="00532E88"/>
    <w:rsid w:val="005360D4"/>
    <w:rsid w:val="0054197E"/>
    <w:rsid w:val="0054754E"/>
    <w:rsid w:val="0056338C"/>
    <w:rsid w:val="00574303"/>
    <w:rsid w:val="0058098B"/>
    <w:rsid w:val="00597598"/>
    <w:rsid w:val="005C765A"/>
    <w:rsid w:val="005D4280"/>
    <w:rsid w:val="005D7E24"/>
    <w:rsid w:val="005F422F"/>
    <w:rsid w:val="00603351"/>
    <w:rsid w:val="00616028"/>
    <w:rsid w:val="006530EC"/>
    <w:rsid w:val="006638AD"/>
    <w:rsid w:val="00671993"/>
    <w:rsid w:val="00682713"/>
    <w:rsid w:val="006E2515"/>
    <w:rsid w:val="00722DE8"/>
    <w:rsid w:val="007324BD"/>
    <w:rsid w:val="00733AC6"/>
    <w:rsid w:val="007344B3"/>
    <w:rsid w:val="007352E9"/>
    <w:rsid w:val="00753549"/>
    <w:rsid w:val="007543A4"/>
    <w:rsid w:val="00762169"/>
    <w:rsid w:val="00770EEA"/>
    <w:rsid w:val="0078060B"/>
    <w:rsid w:val="007E2047"/>
    <w:rsid w:val="007E3D81"/>
    <w:rsid w:val="007F025E"/>
    <w:rsid w:val="007F3D22"/>
    <w:rsid w:val="00850E7C"/>
    <w:rsid w:val="00850FE1"/>
    <w:rsid w:val="008658E6"/>
    <w:rsid w:val="00884CA6"/>
    <w:rsid w:val="00887861"/>
    <w:rsid w:val="008B45C2"/>
    <w:rsid w:val="008B57B5"/>
    <w:rsid w:val="008F5CA8"/>
    <w:rsid w:val="00900794"/>
    <w:rsid w:val="009076CA"/>
    <w:rsid w:val="00912A3C"/>
    <w:rsid w:val="00930EE0"/>
    <w:rsid w:val="00932D09"/>
    <w:rsid w:val="00943D10"/>
    <w:rsid w:val="00951332"/>
    <w:rsid w:val="009622B2"/>
    <w:rsid w:val="009C7D71"/>
    <w:rsid w:val="009F58BB"/>
    <w:rsid w:val="00A41E64"/>
    <w:rsid w:val="00A4373B"/>
    <w:rsid w:val="00A753A7"/>
    <w:rsid w:val="00A83D5E"/>
    <w:rsid w:val="00AD053A"/>
    <w:rsid w:val="00AE1F72"/>
    <w:rsid w:val="00B04903"/>
    <w:rsid w:val="00B12708"/>
    <w:rsid w:val="00B41C69"/>
    <w:rsid w:val="00B56357"/>
    <w:rsid w:val="00B657B0"/>
    <w:rsid w:val="00B96D9F"/>
    <w:rsid w:val="00BB32D8"/>
    <w:rsid w:val="00BC0F25"/>
    <w:rsid w:val="00BE09D6"/>
    <w:rsid w:val="00BE7470"/>
    <w:rsid w:val="00C10FF1"/>
    <w:rsid w:val="00C30E55"/>
    <w:rsid w:val="00C5090B"/>
    <w:rsid w:val="00C6071A"/>
    <w:rsid w:val="00C62B0A"/>
    <w:rsid w:val="00C63324"/>
    <w:rsid w:val="00C70A2F"/>
    <w:rsid w:val="00C81188"/>
    <w:rsid w:val="00C873FF"/>
    <w:rsid w:val="00C92FF3"/>
    <w:rsid w:val="00CB5E53"/>
    <w:rsid w:val="00CC6A22"/>
    <w:rsid w:val="00CC7CB7"/>
    <w:rsid w:val="00CD52AF"/>
    <w:rsid w:val="00D015D6"/>
    <w:rsid w:val="00D01DE1"/>
    <w:rsid w:val="00D02133"/>
    <w:rsid w:val="00D21FCD"/>
    <w:rsid w:val="00D3105F"/>
    <w:rsid w:val="00D34CBE"/>
    <w:rsid w:val="00D44858"/>
    <w:rsid w:val="00D461ED"/>
    <w:rsid w:val="00D53D61"/>
    <w:rsid w:val="00D625B1"/>
    <w:rsid w:val="00D66A94"/>
    <w:rsid w:val="00D81B58"/>
    <w:rsid w:val="00DA5F94"/>
    <w:rsid w:val="00DB23C0"/>
    <w:rsid w:val="00DB53EA"/>
    <w:rsid w:val="00DC6437"/>
    <w:rsid w:val="00DD2A14"/>
    <w:rsid w:val="00DF1BA0"/>
    <w:rsid w:val="00E33A75"/>
    <w:rsid w:val="00E33DC8"/>
    <w:rsid w:val="00E3465C"/>
    <w:rsid w:val="00E52BF5"/>
    <w:rsid w:val="00E566C9"/>
    <w:rsid w:val="00E630EB"/>
    <w:rsid w:val="00E70CBC"/>
    <w:rsid w:val="00E73709"/>
    <w:rsid w:val="00E75AE6"/>
    <w:rsid w:val="00E77ECE"/>
    <w:rsid w:val="00E80215"/>
    <w:rsid w:val="00EA353A"/>
    <w:rsid w:val="00EB52A5"/>
    <w:rsid w:val="00EC655E"/>
    <w:rsid w:val="00EE33CA"/>
    <w:rsid w:val="00F012B4"/>
    <w:rsid w:val="00F04B9B"/>
    <w:rsid w:val="00F0626A"/>
    <w:rsid w:val="00F10422"/>
    <w:rsid w:val="00F149CC"/>
    <w:rsid w:val="00F242E0"/>
    <w:rsid w:val="00F46364"/>
    <w:rsid w:val="00F4783D"/>
    <w:rsid w:val="00F74AAD"/>
    <w:rsid w:val="00F9263B"/>
    <w:rsid w:val="00F92C9B"/>
    <w:rsid w:val="00FD7953"/>
    <w:rsid w:val="00FE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F4FAD2"/>
  <w15:docId w15:val="{CBB21A04-E566-4EC3-A760-6B4667D0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78060B"/>
    <w:rPr>
      <w:color w:val="808080"/>
    </w:rPr>
  </w:style>
  <w:style w:type="paragraph" w:styleId="ListParagraph">
    <w:name w:val="List Paragraph"/>
    <w:basedOn w:val="Normal"/>
    <w:uiPriority w:val="34"/>
    <w:unhideWhenUsed/>
    <w:qFormat/>
    <w:rsid w:val="00D015D6"/>
    <w:pPr>
      <w:ind w:left="720"/>
      <w:contextualSpacing/>
    </w:pPr>
  </w:style>
  <w:style w:type="paragraph" w:styleId="Header">
    <w:name w:val="header"/>
    <w:basedOn w:val="Normal"/>
    <w:link w:val="HeaderChar"/>
    <w:unhideWhenUsed/>
    <w:rsid w:val="005C765A"/>
    <w:pPr>
      <w:tabs>
        <w:tab w:val="center" w:pos="4680"/>
        <w:tab w:val="right" w:pos="9360"/>
      </w:tabs>
    </w:pPr>
  </w:style>
  <w:style w:type="character" w:customStyle="1" w:styleId="HeaderChar">
    <w:name w:val="Header Char"/>
    <w:basedOn w:val="DefaultParagraphFont"/>
    <w:link w:val="Header"/>
    <w:rsid w:val="005C765A"/>
    <w:rPr>
      <w:rFonts w:asciiTheme="minorHAnsi" w:hAnsiTheme="minorHAnsi"/>
      <w:sz w:val="16"/>
      <w:szCs w:val="24"/>
    </w:rPr>
  </w:style>
  <w:style w:type="paragraph" w:styleId="Footer">
    <w:name w:val="footer"/>
    <w:basedOn w:val="Normal"/>
    <w:link w:val="FooterChar"/>
    <w:unhideWhenUsed/>
    <w:rsid w:val="005C765A"/>
    <w:pPr>
      <w:tabs>
        <w:tab w:val="center" w:pos="4680"/>
        <w:tab w:val="right" w:pos="9360"/>
      </w:tabs>
    </w:pPr>
  </w:style>
  <w:style w:type="character" w:customStyle="1" w:styleId="FooterChar">
    <w:name w:val="Footer Char"/>
    <w:basedOn w:val="DefaultParagraphFont"/>
    <w:link w:val="Footer"/>
    <w:rsid w:val="005C765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1.xml"/><Relationship Id="rId21" Type="http://schemas.openxmlformats.org/officeDocument/2006/relationships/image" Target="media/image7.wmf"/><Relationship Id="rId34" Type="http://schemas.openxmlformats.org/officeDocument/2006/relationships/control" Target="activeX/activeX19.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6.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domo\AppData\Roaming\Microsoft\Templates\MS_MmbrApp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91D57737-EE07-4BF9-8942-D8249918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4</TotalTime>
  <Pages>1</Pages>
  <Words>261</Words>
  <Characters>2210</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Copa Airlines</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Enith Melissa Perdomo Ballesteros</dc:creator>
  <cp:lastModifiedBy>Laura Muñoz Tovar (CM)</cp:lastModifiedBy>
  <cp:revision>3</cp:revision>
  <cp:lastPrinted>2004-01-19T19:27:00Z</cp:lastPrinted>
  <dcterms:created xsi:type="dcterms:W3CDTF">2022-12-06T14:17:00Z</dcterms:created>
  <dcterms:modified xsi:type="dcterms:W3CDTF">2022-12-06T14:29:00Z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